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12"/>
        <w:gridCol w:w="631"/>
        <w:gridCol w:w="6"/>
        <w:gridCol w:w="12"/>
        <w:gridCol w:w="34"/>
        <w:gridCol w:w="6"/>
        <w:gridCol w:w="4782"/>
        <w:gridCol w:w="694"/>
        <w:gridCol w:w="180"/>
        <w:gridCol w:w="1630"/>
        <w:gridCol w:w="893"/>
        <w:gridCol w:w="2456"/>
        <w:gridCol w:w="521"/>
        <w:gridCol w:w="190"/>
      </w:tblGrid>
      <w:tr w:rsidR="009A44BC">
        <w:trPr>
          <w:trHeight w:val="6278"/>
        </w:trPr>
        <w:tc>
          <w:tcPr>
            <w:tcW w:w="12" w:type="dxa"/>
          </w:tcPr>
          <w:p w:rsidR="009A44BC" w:rsidRDefault="009A44BC">
            <w:pPr>
              <w:pStyle w:val="EmptyCellLayoutStyle"/>
              <w:spacing w:after="0" w:line="240" w:lineRule="auto"/>
            </w:pPr>
          </w:p>
        </w:tc>
        <w:tc>
          <w:tcPr>
            <w:tcW w:w="631" w:type="dxa"/>
          </w:tcPr>
          <w:p w:rsidR="009A44BC" w:rsidRDefault="009A44BC">
            <w:pPr>
              <w:pStyle w:val="EmptyCellLayoutStyle"/>
              <w:spacing w:after="0" w:line="240" w:lineRule="auto"/>
            </w:pPr>
          </w:p>
        </w:tc>
        <w:tc>
          <w:tcPr>
            <w:tcW w:w="4" w:type="dxa"/>
          </w:tcPr>
          <w:p w:rsidR="009A44BC" w:rsidRDefault="009A44BC">
            <w:pPr>
              <w:pStyle w:val="EmptyCellLayoutStyle"/>
              <w:spacing w:after="0" w:line="240" w:lineRule="auto"/>
            </w:pPr>
          </w:p>
        </w:tc>
        <w:tc>
          <w:tcPr>
            <w:tcW w:w="12" w:type="dxa"/>
          </w:tcPr>
          <w:p w:rsidR="009A44BC" w:rsidRDefault="009A44BC">
            <w:pPr>
              <w:pStyle w:val="EmptyCellLayoutStyle"/>
              <w:spacing w:after="0" w:line="240" w:lineRule="auto"/>
            </w:pPr>
          </w:p>
        </w:tc>
        <w:tc>
          <w:tcPr>
            <w:tcW w:w="34" w:type="dxa"/>
          </w:tcPr>
          <w:p w:rsidR="009A44BC" w:rsidRDefault="009A44BC">
            <w:pPr>
              <w:pStyle w:val="EmptyCellLayoutStyle"/>
              <w:spacing w:after="0" w:line="240" w:lineRule="auto"/>
            </w:pPr>
          </w:p>
        </w:tc>
        <w:tc>
          <w:tcPr>
            <w:tcW w:w="3" w:type="dxa"/>
          </w:tcPr>
          <w:p w:rsidR="009A44BC" w:rsidRDefault="009A44BC">
            <w:pPr>
              <w:pStyle w:val="EmptyCellLayoutStyle"/>
              <w:spacing w:after="0" w:line="240" w:lineRule="auto"/>
            </w:pPr>
          </w:p>
        </w:tc>
        <w:tc>
          <w:tcPr>
            <w:tcW w:w="4782" w:type="dxa"/>
          </w:tcPr>
          <w:p w:rsidR="009A44BC" w:rsidRDefault="009A44BC">
            <w:pPr>
              <w:pStyle w:val="EmptyCellLayoutStyle"/>
              <w:spacing w:after="0" w:line="240" w:lineRule="auto"/>
            </w:pPr>
          </w:p>
        </w:tc>
        <w:tc>
          <w:tcPr>
            <w:tcW w:w="694" w:type="dxa"/>
          </w:tcPr>
          <w:p w:rsidR="009A44BC" w:rsidRDefault="009A44BC">
            <w:pPr>
              <w:pStyle w:val="EmptyCellLayoutStyle"/>
              <w:spacing w:after="0" w:line="240" w:lineRule="auto"/>
            </w:pPr>
          </w:p>
        </w:tc>
        <w:tc>
          <w:tcPr>
            <w:tcW w:w="180" w:type="dxa"/>
          </w:tcPr>
          <w:p w:rsidR="009A44BC" w:rsidRDefault="009A44BC">
            <w:pPr>
              <w:pStyle w:val="EmptyCellLayoutStyle"/>
              <w:spacing w:after="0" w:line="240" w:lineRule="auto"/>
            </w:pPr>
          </w:p>
        </w:tc>
        <w:tc>
          <w:tcPr>
            <w:tcW w:w="1630" w:type="dxa"/>
          </w:tcPr>
          <w:p w:rsidR="009A44BC" w:rsidRDefault="009A44BC">
            <w:pPr>
              <w:pStyle w:val="EmptyCellLayoutStyle"/>
              <w:spacing w:after="0" w:line="240" w:lineRule="auto"/>
            </w:pPr>
          </w:p>
        </w:tc>
        <w:tc>
          <w:tcPr>
            <w:tcW w:w="893" w:type="dxa"/>
          </w:tcPr>
          <w:p w:rsidR="009A44BC" w:rsidRDefault="009A44BC">
            <w:pPr>
              <w:pStyle w:val="EmptyCellLayoutStyle"/>
              <w:spacing w:after="0" w:line="240" w:lineRule="auto"/>
            </w:pPr>
          </w:p>
        </w:tc>
        <w:tc>
          <w:tcPr>
            <w:tcW w:w="2456" w:type="dxa"/>
          </w:tcPr>
          <w:p w:rsidR="009A44BC" w:rsidRDefault="009A44BC">
            <w:pPr>
              <w:pStyle w:val="EmptyCellLayoutStyle"/>
              <w:spacing w:after="0" w:line="240" w:lineRule="auto"/>
            </w:pPr>
          </w:p>
        </w:tc>
        <w:tc>
          <w:tcPr>
            <w:tcW w:w="521" w:type="dxa"/>
          </w:tcPr>
          <w:p w:rsidR="009A44BC" w:rsidRDefault="009A44BC">
            <w:pPr>
              <w:pStyle w:val="EmptyCellLayoutStyle"/>
              <w:spacing w:after="0" w:line="240" w:lineRule="auto"/>
            </w:pPr>
          </w:p>
        </w:tc>
        <w:tc>
          <w:tcPr>
            <w:tcW w:w="190" w:type="dxa"/>
          </w:tcPr>
          <w:p w:rsidR="009A44BC" w:rsidRDefault="009A44BC">
            <w:pPr>
              <w:pStyle w:val="EmptyCellLayoutStyle"/>
              <w:spacing w:after="0" w:line="240" w:lineRule="auto"/>
            </w:pPr>
          </w:p>
        </w:tc>
      </w:tr>
      <w:tr w:rsidR="005929BE" w:rsidTr="005929BE">
        <w:trPr>
          <w:trHeight w:val="1320"/>
        </w:trPr>
        <w:tc>
          <w:tcPr>
            <w:tcW w:w="12" w:type="dxa"/>
          </w:tcPr>
          <w:p w:rsidR="009A44BC" w:rsidRDefault="009A44BC">
            <w:pPr>
              <w:pStyle w:val="EmptyCellLayoutStyle"/>
              <w:spacing w:after="0" w:line="240" w:lineRule="auto"/>
            </w:pPr>
          </w:p>
        </w:tc>
        <w:tc>
          <w:tcPr>
            <w:tcW w:w="631" w:type="dxa"/>
          </w:tcPr>
          <w:p w:rsidR="009A44BC" w:rsidRDefault="009A44BC">
            <w:pPr>
              <w:pStyle w:val="EmptyCellLayoutStyle"/>
              <w:spacing w:after="0" w:line="240" w:lineRule="auto"/>
            </w:pPr>
          </w:p>
        </w:tc>
        <w:tc>
          <w:tcPr>
            <w:tcW w:w="4" w:type="dxa"/>
          </w:tcPr>
          <w:p w:rsidR="009A44BC" w:rsidRDefault="009A44BC">
            <w:pPr>
              <w:pStyle w:val="EmptyCellLayoutStyle"/>
              <w:spacing w:after="0" w:line="240" w:lineRule="auto"/>
            </w:pPr>
          </w:p>
        </w:tc>
        <w:tc>
          <w:tcPr>
            <w:tcW w:w="12" w:type="dxa"/>
          </w:tcPr>
          <w:p w:rsidR="009A44BC" w:rsidRDefault="009A44BC">
            <w:pPr>
              <w:pStyle w:val="EmptyCellLayoutStyle"/>
              <w:spacing w:after="0" w:line="240" w:lineRule="auto"/>
            </w:pPr>
          </w:p>
        </w:tc>
        <w:tc>
          <w:tcPr>
            <w:tcW w:w="34" w:type="dxa"/>
            <w:gridSpan w:val="3"/>
            <w:tcBorders>
              <w:top w:val="nil"/>
              <w:left w:val="nil"/>
              <w:bottom w:val="nil"/>
            </w:tcBorders>
            <w:tcMar>
              <w:top w:w="0" w:type="dxa"/>
              <w:left w:w="0" w:type="dxa"/>
              <w:bottom w:w="0" w:type="dxa"/>
              <w:right w:w="0" w:type="dxa"/>
            </w:tcMar>
          </w:tcPr>
          <w:p w:rsidR="009A44BC" w:rsidRDefault="005929BE">
            <w:pPr>
              <w:spacing w:after="0" w:line="240" w:lineRule="auto"/>
            </w:pPr>
            <w:r>
              <w:rPr>
                <w:noProof/>
              </w:rPr>
              <w:drawing>
                <wp:inline distT="0" distB="0" distL="0" distR="0">
                  <wp:extent cx="2378685" cy="838203"/>
                  <wp:effectExtent l="0" t="0" r="0" b="0"/>
                  <wp:docPr id="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7" cstate="print"/>
                          <a:stretch>
                            <a:fillRect/>
                          </a:stretch>
                        </pic:blipFill>
                        <pic:spPr>
                          <a:xfrm>
                            <a:off x="0" y="0"/>
                            <a:ext cx="2378685" cy="838203"/>
                          </a:xfrm>
                          <a:prstGeom prst="rect">
                            <a:avLst/>
                          </a:prstGeom>
                        </pic:spPr>
                      </pic:pic>
                    </a:graphicData>
                  </a:graphic>
                </wp:inline>
              </w:drawing>
            </w:r>
          </w:p>
        </w:tc>
        <w:tc>
          <w:tcPr>
            <w:tcW w:w="694" w:type="dxa"/>
          </w:tcPr>
          <w:p w:rsidR="009A44BC" w:rsidRDefault="009A44BC">
            <w:pPr>
              <w:pStyle w:val="EmptyCellLayoutStyle"/>
              <w:spacing w:after="0" w:line="240" w:lineRule="auto"/>
            </w:pPr>
          </w:p>
        </w:tc>
        <w:tc>
          <w:tcPr>
            <w:tcW w:w="180" w:type="dxa"/>
          </w:tcPr>
          <w:p w:rsidR="009A44BC" w:rsidRDefault="009A44BC">
            <w:pPr>
              <w:pStyle w:val="EmptyCellLayoutStyle"/>
              <w:spacing w:after="0" w:line="240" w:lineRule="auto"/>
            </w:pPr>
          </w:p>
        </w:tc>
        <w:tc>
          <w:tcPr>
            <w:tcW w:w="1630" w:type="dxa"/>
          </w:tcPr>
          <w:p w:rsidR="009A44BC" w:rsidRDefault="009A44BC">
            <w:pPr>
              <w:pStyle w:val="EmptyCellLayoutStyle"/>
              <w:spacing w:after="0" w:line="240" w:lineRule="auto"/>
            </w:pPr>
          </w:p>
        </w:tc>
        <w:tc>
          <w:tcPr>
            <w:tcW w:w="893" w:type="dxa"/>
          </w:tcPr>
          <w:p w:rsidR="009A44BC" w:rsidRDefault="009A44BC">
            <w:pPr>
              <w:pStyle w:val="EmptyCellLayoutStyle"/>
              <w:spacing w:after="0" w:line="240" w:lineRule="auto"/>
            </w:pPr>
          </w:p>
        </w:tc>
        <w:tc>
          <w:tcPr>
            <w:tcW w:w="2456" w:type="dxa"/>
          </w:tcPr>
          <w:p w:rsidR="009A44BC" w:rsidRDefault="009A44BC">
            <w:pPr>
              <w:pStyle w:val="EmptyCellLayoutStyle"/>
              <w:spacing w:after="0" w:line="240" w:lineRule="auto"/>
            </w:pPr>
          </w:p>
        </w:tc>
        <w:tc>
          <w:tcPr>
            <w:tcW w:w="521" w:type="dxa"/>
          </w:tcPr>
          <w:p w:rsidR="009A44BC" w:rsidRDefault="009A44BC">
            <w:pPr>
              <w:pStyle w:val="EmptyCellLayoutStyle"/>
              <w:spacing w:after="0" w:line="240" w:lineRule="auto"/>
            </w:pPr>
          </w:p>
        </w:tc>
        <w:tc>
          <w:tcPr>
            <w:tcW w:w="190" w:type="dxa"/>
          </w:tcPr>
          <w:p w:rsidR="009A44BC" w:rsidRDefault="009A44BC">
            <w:pPr>
              <w:pStyle w:val="EmptyCellLayoutStyle"/>
              <w:spacing w:after="0" w:line="240" w:lineRule="auto"/>
            </w:pPr>
          </w:p>
        </w:tc>
      </w:tr>
      <w:tr w:rsidR="009A44BC">
        <w:trPr>
          <w:trHeight w:val="99"/>
        </w:trPr>
        <w:tc>
          <w:tcPr>
            <w:tcW w:w="12" w:type="dxa"/>
          </w:tcPr>
          <w:p w:rsidR="009A44BC" w:rsidRDefault="009A44BC">
            <w:pPr>
              <w:pStyle w:val="EmptyCellLayoutStyle"/>
              <w:spacing w:after="0" w:line="240" w:lineRule="auto"/>
            </w:pPr>
          </w:p>
        </w:tc>
        <w:tc>
          <w:tcPr>
            <w:tcW w:w="631" w:type="dxa"/>
          </w:tcPr>
          <w:p w:rsidR="009A44BC" w:rsidRDefault="009A44BC">
            <w:pPr>
              <w:pStyle w:val="EmptyCellLayoutStyle"/>
              <w:spacing w:after="0" w:line="240" w:lineRule="auto"/>
            </w:pPr>
          </w:p>
        </w:tc>
        <w:tc>
          <w:tcPr>
            <w:tcW w:w="4" w:type="dxa"/>
          </w:tcPr>
          <w:p w:rsidR="009A44BC" w:rsidRDefault="009A44BC">
            <w:pPr>
              <w:pStyle w:val="EmptyCellLayoutStyle"/>
              <w:spacing w:after="0" w:line="240" w:lineRule="auto"/>
            </w:pPr>
          </w:p>
        </w:tc>
        <w:tc>
          <w:tcPr>
            <w:tcW w:w="12" w:type="dxa"/>
          </w:tcPr>
          <w:p w:rsidR="009A44BC" w:rsidRDefault="009A44BC">
            <w:pPr>
              <w:pStyle w:val="EmptyCellLayoutStyle"/>
              <w:spacing w:after="0" w:line="240" w:lineRule="auto"/>
            </w:pPr>
          </w:p>
        </w:tc>
        <w:tc>
          <w:tcPr>
            <w:tcW w:w="34" w:type="dxa"/>
          </w:tcPr>
          <w:p w:rsidR="009A44BC" w:rsidRDefault="009A44BC">
            <w:pPr>
              <w:pStyle w:val="EmptyCellLayoutStyle"/>
              <w:spacing w:after="0" w:line="240" w:lineRule="auto"/>
            </w:pPr>
          </w:p>
        </w:tc>
        <w:tc>
          <w:tcPr>
            <w:tcW w:w="3" w:type="dxa"/>
          </w:tcPr>
          <w:p w:rsidR="009A44BC" w:rsidRDefault="009A44BC">
            <w:pPr>
              <w:pStyle w:val="EmptyCellLayoutStyle"/>
              <w:spacing w:after="0" w:line="240" w:lineRule="auto"/>
            </w:pPr>
          </w:p>
        </w:tc>
        <w:tc>
          <w:tcPr>
            <w:tcW w:w="4782" w:type="dxa"/>
          </w:tcPr>
          <w:p w:rsidR="009A44BC" w:rsidRDefault="009A44BC">
            <w:pPr>
              <w:pStyle w:val="EmptyCellLayoutStyle"/>
              <w:spacing w:after="0" w:line="240" w:lineRule="auto"/>
            </w:pPr>
          </w:p>
        </w:tc>
        <w:tc>
          <w:tcPr>
            <w:tcW w:w="694" w:type="dxa"/>
          </w:tcPr>
          <w:p w:rsidR="009A44BC" w:rsidRDefault="009A44BC">
            <w:pPr>
              <w:pStyle w:val="EmptyCellLayoutStyle"/>
              <w:spacing w:after="0" w:line="240" w:lineRule="auto"/>
            </w:pPr>
          </w:p>
        </w:tc>
        <w:tc>
          <w:tcPr>
            <w:tcW w:w="180" w:type="dxa"/>
          </w:tcPr>
          <w:p w:rsidR="009A44BC" w:rsidRDefault="009A44BC">
            <w:pPr>
              <w:pStyle w:val="EmptyCellLayoutStyle"/>
              <w:spacing w:after="0" w:line="240" w:lineRule="auto"/>
            </w:pPr>
          </w:p>
        </w:tc>
        <w:tc>
          <w:tcPr>
            <w:tcW w:w="1630" w:type="dxa"/>
          </w:tcPr>
          <w:p w:rsidR="009A44BC" w:rsidRDefault="009A44BC">
            <w:pPr>
              <w:pStyle w:val="EmptyCellLayoutStyle"/>
              <w:spacing w:after="0" w:line="240" w:lineRule="auto"/>
            </w:pPr>
          </w:p>
        </w:tc>
        <w:tc>
          <w:tcPr>
            <w:tcW w:w="893" w:type="dxa"/>
          </w:tcPr>
          <w:p w:rsidR="009A44BC" w:rsidRDefault="009A44BC">
            <w:pPr>
              <w:pStyle w:val="EmptyCellLayoutStyle"/>
              <w:spacing w:after="0" w:line="240" w:lineRule="auto"/>
            </w:pPr>
          </w:p>
        </w:tc>
        <w:tc>
          <w:tcPr>
            <w:tcW w:w="2456" w:type="dxa"/>
          </w:tcPr>
          <w:p w:rsidR="009A44BC" w:rsidRDefault="009A44BC">
            <w:pPr>
              <w:pStyle w:val="EmptyCellLayoutStyle"/>
              <w:spacing w:after="0" w:line="240" w:lineRule="auto"/>
            </w:pPr>
          </w:p>
        </w:tc>
        <w:tc>
          <w:tcPr>
            <w:tcW w:w="521" w:type="dxa"/>
          </w:tcPr>
          <w:p w:rsidR="009A44BC" w:rsidRDefault="009A44BC">
            <w:pPr>
              <w:pStyle w:val="EmptyCellLayoutStyle"/>
              <w:spacing w:after="0" w:line="240" w:lineRule="auto"/>
            </w:pPr>
          </w:p>
        </w:tc>
        <w:tc>
          <w:tcPr>
            <w:tcW w:w="190" w:type="dxa"/>
          </w:tcPr>
          <w:p w:rsidR="009A44BC" w:rsidRDefault="009A44BC">
            <w:pPr>
              <w:pStyle w:val="EmptyCellLayoutStyle"/>
              <w:spacing w:after="0" w:line="240" w:lineRule="auto"/>
            </w:pPr>
          </w:p>
        </w:tc>
      </w:tr>
      <w:tr w:rsidR="005929BE" w:rsidTr="005929BE">
        <w:trPr>
          <w:trHeight w:val="740"/>
        </w:trPr>
        <w:tc>
          <w:tcPr>
            <w:tcW w:w="12" w:type="dxa"/>
          </w:tcPr>
          <w:p w:rsidR="009A44BC" w:rsidRDefault="009A44BC">
            <w:pPr>
              <w:pStyle w:val="EmptyCellLayoutStyle"/>
              <w:spacing w:after="0" w:line="240" w:lineRule="auto"/>
            </w:pPr>
          </w:p>
        </w:tc>
        <w:tc>
          <w:tcPr>
            <w:tcW w:w="631" w:type="dxa"/>
          </w:tcPr>
          <w:p w:rsidR="009A44BC" w:rsidRDefault="009A44BC">
            <w:pPr>
              <w:pStyle w:val="EmptyCellLayoutStyle"/>
              <w:spacing w:after="0" w:line="240" w:lineRule="auto"/>
            </w:pPr>
          </w:p>
        </w:tc>
        <w:tc>
          <w:tcPr>
            <w:tcW w:w="4" w:type="dxa"/>
          </w:tcPr>
          <w:p w:rsidR="009A44BC" w:rsidRDefault="009A44BC">
            <w:pPr>
              <w:pStyle w:val="EmptyCellLayoutStyle"/>
              <w:spacing w:after="0" w:line="240" w:lineRule="auto"/>
            </w:pPr>
          </w:p>
        </w:tc>
        <w:tc>
          <w:tcPr>
            <w:tcW w:w="12" w:type="dxa"/>
            <w:gridSpan w:val="7"/>
          </w:tcPr>
          <w:tbl>
            <w:tblPr>
              <w:tblW w:w="0" w:type="auto"/>
              <w:tblCellMar>
                <w:left w:w="0" w:type="dxa"/>
                <w:right w:w="0" w:type="dxa"/>
              </w:tblCellMar>
              <w:tblLook w:val="04A0" w:firstRow="1" w:lastRow="0" w:firstColumn="1" w:lastColumn="0" w:noHBand="0" w:noVBand="1"/>
            </w:tblPr>
            <w:tblGrid>
              <w:gridCol w:w="7338"/>
            </w:tblGrid>
            <w:tr w:rsidR="009A44BC">
              <w:trPr>
                <w:trHeight w:val="662"/>
              </w:trPr>
              <w:tc>
                <w:tcPr>
                  <w:tcW w:w="7339" w:type="dxa"/>
                  <w:tcBorders>
                    <w:top w:val="nil"/>
                    <w:left w:val="nil"/>
                    <w:bottom w:val="nil"/>
                    <w:right w:val="nil"/>
                  </w:tcBorders>
                  <w:tcMar>
                    <w:top w:w="39" w:type="dxa"/>
                    <w:left w:w="39" w:type="dxa"/>
                    <w:bottom w:w="39" w:type="dxa"/>
                    <w:right w:w="39" w:type="dxa"/>
                  </w:tcMar>
                </w:tcPr>
                <w:p w:rsidR="009A44BC" w:rsidRDefault="005929BE">
                  <w:pPr>
                    <w:spacing w:after="0" w:line="240" w:lineRule="auto"/>
                  </w:pPr>
                  <w:r>
                    <w:rPr>
                      <w:rFonts w:ascii="Calibri" w:eastAsia="Calibri" w:hAnsi="Calibri"/>
                      <w:color w:val="339999"/>
                      <w:sz w:val="46"/>
                    </w:rPr>
                    <w:t>2023 annual report to the Community</w:t>
                  </w:r>
                </w:p>
              </w:tc>
            </w:tr>
          </w:tbl>
          <w:p w:rsidR="009A44BC" w:rsidRDefault="009A44BC">
            <w:pPr>
              <w:spacing w:after="0" w:line="240" w:lineRule="auto"/>
            </w:pPr>
          </w:p>
        </w:tc>
        <w:tc>
          <w:tcPr>
            <w:tcW w:w="893" w:type="dxa"/>
          </w:tcPr>
          <w:p w:rsidR="009A44BC" w:rsidRDefault="009A44BC">
            <w:pPr>
              <w:pStyle w:val="EmptyCellLayoutStyle"/>
              <w:spacing w:after="0" w:line="240" w:lineRule="auto"/>
            </w:pPr>
          </w:p>
        </w:tc>
        <w:tc>
          <w:tcPr>
            <w:tcW w:w="2456" w:type="dxa"/>
          </w:tcPr>
          <w:p w:rsidR="009A44BC" w:rsidRDefault="009A44BC">
            <w:pPr>
              <w:pStyle w:val="EmptyCellLayoutStyle"/>
              <w:spacing w:after="0" w:line="240" w:lineRule="auto"/>
            </w:pPr>
          </w:p>
        </w:tc>
        <w:tc>
          <w:tcPr>
            <w:tcW w:w="521" w:type="dxa"/>
          </w:tcPr>
          <w:p w:rsidR="009A44BC" w:rsidRDefault="009A44BC">
            <w:pPr>
              <w:pStyle w:val="EmptyCellLayoutStyle"/>
              <w:spacing w:after="0" w:line="240" w:lineRule="auto"/>
            </w:pPr>
          </w:p>
        </w:tc>
        <w:tc>
          <w:tcPr>
            <w:tcW w:w="190" w:type="dxa"/>
          </w:tcPr>
          <w:p w:rsidR="009A44BC" w:rsidRDefault="009A44BC">
            <w:pPr>
              <w:pStyle w:val="EmptyCellLayoutStyle"/>
              <w:spacing w:after="0" w:line="240" w:lineRule="auto"/>
            </w:pPr>
          </w:p>
        </w:tc>
      </w:tr>
      <w:tr w:rsidR="009A44BC">
        <w:trPr>
          <w:trHeight w:val="80"/>
        </w:trPr>
        <w:tc>
          <w:tcPr>
            <w:tcW w:w="12" w:type="dxa"/>
          </w:tcPr>
          <w:p w:rsidR="009A44BC" w:rsidRDefault="009A44BC">
            <w:pPr>
              <w:pStyle w:val="EmptyCellLayoutStyle"/>
              <w:spacing w:after="0" w:line="240" w:lineRule="auto"/>
            </w:pPr>
          </w:p>
        </w:tc>
        <w:tc>
          <w:tcPr>
            <w:tcW w:w="631" w:type="dxa"/>
          </w:tcPr>
          <w:p w:rsidR="009A44BC" w:rsidRDefault="009A44BC">
            <w:pPr>
              <w:pStyle w:val="EmptyCellLayoutStyle"/>
              <w:spacing w:after="0" w:line="240" w:lineRule="auto"/>
            </w:pPr>
          </w:p>
        </w:tc>
        <w:tc>
          <w:tcPr>
            <w:tcW w:w="4" w:type="dxa"/>
          </w:tcPr>
          <w:p w:rsidR="009A44BC" w:rsidRDefault="009A44BC">
            <w:pPr>
              <w:pStyle w:val="EmptyCellLayoutStyle"/>
              <w:spacing w:after="0" w:line="240" w:lineRule="auto"/>
            </w:pPr>
          </w:p>
        </w:tc>
        <w:tc>
          <w:tcPr>
            <w:tcW w:w="12" w:type="dxa"/>
          </w:tcPr>
          <w:p w:rsidR="009A44BC" w:rsidRDefault="009A44BC">
            <w:pPr>
              <w:pStyle w:val="EmptyCellLayoutStyle"/>
              <w:spacing w:after="0" w:line="240" w:lineRule="auto"/>
            </w:pPr>
          </w:p>
        </w:tc>
        <w:tc>
          <w:tcPr>
            <w:tcW w:w="34" w:type="dxa"/>
          </w:tcPr>
          <w:p w:rsidR="009A44BC" w:rsidRDefault="009A44BC">
            <w:pPr>
              <w:pStyle w:val="EmptyCellLayoutStyle"/>
              <w:spacing w:after="0" w:line="240" w:lineRule="auto"/>
            </w:pPr>
          </w:p>
        </w:tc>
        <w:tc>
          <w:tcPr>
            <w:tcW w:w="3" w:type="dxa"/>
          </w:tcPr>
          <w:p w:rsidR="009A44BC" w:rsidRDefault="009A44BC">
            <w:pPr>
              <w:pStyle w:val="EmptyCellLayoutStyle"/>
              <w:spacing w:after="0" w:line="240" w:lineRule="auto"/>
            </w:pPr>
          </w:p>
        </w:tc>
        <w:tc>
          <w:tcPr>
            <w:tcW w:w="4782" w:type="dxa"/>
          </w:tcPr>
          <w:p w:rsidR="009A44BC" w:rsidRDefault="009A44BC">
            <w:pPr>
              <w:pStyle w:val="EmptyCellLayoutStyle"/>
              <w:spacing w:after="0" w:line="240" w:lineRule="auto"/>
            </w:pPr>
          </w:p>
        </w:tc>
        <w:tc>
          <w:tcPr>
            <w:tcW w:w="694" w:type="dxa"/>
          </w:tcPr>
          <w:p w:rsidR="009A44BC" w:rsidRDefault="009A44BC">
            <w:pPr>
              <w:pStyle w:val="EmptyCellLayoutStyle"/>
              <w:spacing w:after="0" w:line="240" w:lineRule="auto"/>
            </w:pPr>
          </w:p>
        </w:tc>
        <w:tc>
          <w:tcPr>
            <w:tcW w:w="180" w:type="dxa"/>
          </w:tcPr>
          <w:p w:rsidR="009A44BC" w:rsidRDefault="009A44BC">
            <w:pPr>
              <w:pStyle w:val="EmptyCellLayoutStyle"/>
              <w:spacing w:after="0" w:line="240" w:lineRule="auto"/>
            </w:pPr>
          </w:p>
        </w:tc>
        <w:tc>
          <w:tcPr>
            <w:tcW w:w="1630" w:type="dxa"/>
          </w:tcPr>
          <w:p w:rsidR="009A44BC" w:rsidRDefault="009A44BC">
            <w:pPr>
              <w:pStyle w:val="EmptyCellLayoutStyle"/>
              <w:spacing w:after="0" w:line="240" w:lineRule="auto"/>
            </w:pPr>
          </w:p>
        </w:tc>
        <w:tc>
          <w:tcPr>
            <w:tcW w:w="893" w:type="dxa"/>
          </w:tcPr>
          <w:p w:rsidR="009A44BC" w:rsidRDefault="009A44BC">
            <w:pPr>
              <w:pStyle w:val="EmptyCellLayoutStyle"/>
              <w:spacing w:after="0" w:line="240" w:lineRule="auto"/>
            </w:pPr>
          </w:p>
        </w:tc>
        <w:tc>
          <w:tcPr>
            <w:tcW w:w="2456" w:type="dxa"/>
          </w:tcPr>
          <w:p w:rsidR="009A44BC" w:rsidRDefault="009A44BC">
            <w:pPr>
              <w:pStyle w:val="EmptyCellLayoutStyle"/>
              <w:spacing w:after="0" w:line="240" w:lineRule="auto"/>
            </w:pPr>
          </w:p>
        </w:tc>
        <w:tc>
          <w:tcPr>
            <w:tcW w:w="521" w:type="dxa"/>
          </w:tcPr>
          <w:p w:rsidR="009A44BC" w:rsidRDefault="009A44BC">
            <w:pPr>
              <w:pStyle w:val="EmptyCellLayoutStyle"/>
              <w:spacing w:after="0" w:line="240" w:lineRule="auto"/>
            </w:pPr>
          </w:p>
        </w:tc>
        <w:tc>
          <w:tcPr>
            <w:tcW w:w="190" w:type="dxa"/>
          </w:tcPr>
          <w:p w:rsidR="009A44BC" w:rsidRDefault="009A44BC">
            <w:pPr>
              <w:pStyle w:val="EmptyCellLayoutStyle"/>
              <w:spacing w:after="0" w:line="240" w:lineRule="auto"/>
            </w:pPr>
          </w:p>
        </w:tc>
      </w:tr>
      <w:tr w:rsidR="005929BE" w:rsidTr="005929BE">
        <w:trPr>
          <w:trHeight w:val="830"/>
        </w:trPr>
        <w:tc>
          <w:tcPr>
            <w:tcW w:w="12" w:type="dxa"/>
          </w:tcPr>
          <w:p w:rsidR="009A44BC" w:rsidRDefault="009A44BC">
            <w:pPr>
              <w:pStyle w:val="EmptyCellLayoutStyle"/>
              <w:spacing w:after="0" w:line="240" w:lineRule="auto"/>
            </w:pPr>
          </w:p>
        </w:tc>
        <w:tc>
          <w:tcPr>
            <w:tcW w:w="631" w:type="dxa"/>
          </w:tcPr>
          <w:p w:rsidR="009A44BC" w:rsidRDefault="009A44BC">
            <w:pPr>
              <w:pStyle w:val="EmptyCellLayoutStyle"/>
              <w:spacing w:after="0" w:line="240" w:lineRule="auto"/>
            </w:pPr>
          </w:p>
        </w:tc>
        <w:tc>
          <w:tcPr>
            <w:tcW w:w="4" w:type="dxa"/>
            <w:gridSpan w:val="10"/>
          </w:tcPr>
          <w:tbl>
            <w:tblPr>
              <w:tblW w:w="0" w:type="auto"/>
              <w:tblCellMar>
                <w:left w:w="0" w:type="dxa"/>
                <w:right w:w="0" w:type="dxa"/>
              </w:tblCellMar>
              <w:tblLook w:val="04A0" w:firstRow="1" w:lastRow="0" w:firstColumn="1" w:lastColumn="0" w:noHBand="0" w:noVBand="1"/>
            </w:tblPr>
            <w:tblGrid>
              <w:gridCol w:w="10693"/>
            </w:tblGrid>
            <w:tr w:rsidR="009A44BC">
              <w:trPr>
                <w:trHeight w:val="752"/>
              </w:trPr>
              <w:tc>
                <w:tcPr>
                  <w:tcW w:w="10694" w:type="dxa"/>
                  <w:tcBorders>
                    <w:top w:val="nil"/>
                    <w:left w:val="nil"/>
                    <w:bottom w:val="nil"/>
                    <w:right w:val="nil"/>
                  </w:tcBorders>
                  <w:tcMar>
                    <w:top w:w="39" w:type="dxa"/>
                    <w:left w:w="39" w:type="dxa"/>
                    <w:bottom w:w="39" w:type="dxa"/>
                    <w:right w:w="39" w:type="dxa"/>
                  </w:tcMar>
                </w:tcPr>
                <w:p w:rsidR="009A44BC" w:rsidRDefault="005929BE">
                  <w:pPr>
                    <w:spacing w:after="0" w:line="240" w:lineRule="auto"/>
                  </w:pPr>
                  <w:r>
                    <w:rPr>
                      <w:rFonts w:ascii="Calibri" w:eastAsia="Calibri" w:hAnsi="Calibri"/>
                      <w:b/>
                      <w:color w:val="339999"/>
                      <w:sz w:val="60"/>
                    </w:rPr>
                    <w:t>Bellevue Heights Primary School</w:t>
                  </w:r>
                </w:p>
              </w:tc>
            </w:tr>
          </w:tbl>
          <w:p w:rsidR="009A44BC" w:rsidRDefault="009A44BC">
            <w:pPr>
              <w:spacing w:after="0" w:line="240" w:lineRule="auto"/>
            </w:pPr>
          </w:p>
        </w:tc>
        <w:tc>
          <w:tcPr>
            <w:tcW w:w="521" w:type="dxa"/>
          </w:tcPr>
          <w:p w:rsidR="009A44BC" w:rsidRDefault="009A44BC">
            <w:pPr>
              <w:pStyle w:val="EmptyCellLayoutStyle"/>
              <w:spacing w:after="0" w:line="240" w:lineRule="auto"/>
            </w:pPr>
          </w:p>
        </w:tc>
        <w:tc>
          <w:tcPr>
            <w:tcW w:w="190" w:type="dxa"/>
          </w:tcPr>
          <w:p w:rsidR="009A44BC" w:rsidRDefault="009A44BC">
            <w:pPr>
              <w:pStyle w:val="EmptyCellLayoutStyle"/>
              <w:spacing w:after="0" w:line="240" w:lineRule="auto"/>
            </w:pPr>
          </w:p>
        </w:tc>
      </w:tr>
      <w:tr w:rsidR="009A44BC">
        <w:trPr>
          <w:trHeight w:val="1420"/>
        </w:trPr>
        <w:tc>
          <w:tcPr>
            <w:tcW w:w="12" w:type="dxa"/>
          </w:tcPr>
          <w:p w:rsidR="009A44BC" w:rsidRDefault="009A44BC">
            <w:pPr>
              <w:pStyle w:val="EmptyCellLayoutStyle"/>
              <w:spacing w:after="0" w:line="240" w:lineRule="auto"/>
            </w:pPr>
          </w:p>
        </w:tc>
        <w:tc>
          <w:tcPr>
            <w:tcW w:w="631" w:type="dxa"/>
          </w:tcPr>
          <w:p w:rsidR="009A44BC" w:rsidRDefault="009A44BC">
            <w:pPr>
              <w:pStyle w:val="EmptyCellLayoutStyle"/>
              <w:spacing w:after="0" w:line="240" w:lineRule="auto"/>
            </w:pPr>
          </w:p>
        </w:tc>
        <w:tc>
          <w:tcPr>
            <w:tcW w:w="4" w:type="dxa"/>
          </w:tcPr>
          <w:p w:rsidR="009A44BC" w:rsidRDefault="009A44BC">
            <w:pPr>
              <w:pStyle w:val="EmptyCellLayoutStyle"/>
              <w:spacing w:after="0" w:line="240" w:lineRule="auto"/>
            </w:pPr>
          </w:p>
        </w:tc>
        <w:tc>
          <w:tcPr>
            <w:tcW w:w="12" w:type="dxa"/>
          </w:tcPr>
          <w:p w:rsidR="009A44BC" w:rsidRDefault="009A44BC">
            <w:pPr>
              <w:pStyle w:val="EmptyCellLayoutStyle"/>
              <w:spacing w:after="0" w:line="240" w:lineRule="auto"/>
            </w:pPr>
          </w:p>
        </w:tc>
        <w:tc>
          <w:tcPr>
            <w:tcW w:w="34" w:type="dxa"/>
          </w:tcPr>
          <w:p w:rsidR="009A44BC" w:rsidRDefault="009A44BC">
            <w:pPr>
              <w:pStyle w:val="EmptyCellLayoutStyle"/>
              <w:spacing w:after="0" w:line="240" w:lineRule="auto"/>
            </w:pPr>
          </w:p>
        </w:tc>
        <w:tc>
          <w:tcPr>
            <w:tcW w:w="3" w:type="dxa"/>
          </w:tcPr>
          <w:p w:rsidR="009A44BC" w:rsidRDefault="009A44BC">
            <w:pPr>
              <w:pStyle w:val="EmptyCellLayoutStyle"/>
              <w:spacing w:after="0" w:line="240" w:lineRule="auto"/>
            </w:pPr>
          </w:p>
        </w:tc>
        <w:tc>
          <w:tcPr>
            <w:tcW w:w="4782" w:type="dxa"/>
          </w:tcPr>
          <w:p w:rsidR="009A44BC" w:rsidRDefault="009A44BC">
            <w:pPr>
              <w:pStyle w:val="EmptyCellLayoutStyle"/>
              <w:spacing w:after="0" w:line="240" w:lineRule="auto"/>
            </w:pPr>
          </w:p>
        </w:tc>
        <w:tc>
          <w:tcPr>
            <w:tcW w:w="694" w:type="dxa"/>
          </w:tcPr>
          <w:p w:rsidR="009A44BC" w:rsidRDefault="009A44BC">
            <w:pPr>
              <w:pStyle w:val="EmptyCellLayoutStyle"/>
              <w:spacing w:after="0" w:line="240" w:lineRule="auto"/>
            </w:pPr>
          </w:p>
        </w:tc>
        <w:tc>
          <w:tcPr>
            <w:tcW w:w="180" w:type="dxa"/>
          </w:tcPr>
          <w:p w:rsidR="009A44BC" w:rsidRDefault="009A44BC">
            <w:pPr>
              <w:pStyle w:val="EmptyCellLayoutStyle"/>
              <w:spacing w:after="0" w:line="240" w:lineRule="auto"/>
            </w:pPr>
          </w:p>
        </w:tc>
        <w:tc>
          <w:tcPr>
            <w:tcW w:w="1630" w:type="dxa"/>
          </w:tcPr>
          <w:p w:rsidR="009A44BC" w:rsidRDefault="009A44BC">
            <w:pPr>
              <w:pStyle w:val="EmptyCellLayoutStyle"/>
              <w:spacing w:after="0" w:line="240" w:lineRule="auto"/>
            </w:pPr>
          </w:p>
        </w:tc>
        <w:tc>
          <w:tcPr>
            <w:tcW w:w="893" w:type="dxa"/>
          </w:tcPr>
          <w:p w:rsidR="009A44BC" w:rsidRDefault="009A44BC">
            <w:pPr>
              <w:pStyle w:val="EmptyCellLayoutStyle"/>
              <w:spacing w:after="0" w:line="240" w:lineRule="auto"/>
            </w:pPr>
          </w:p>
        </w:tc>
        <w:tc>
          <w:tcPr>
            <w:tcW w:w="2456" w:type="dxa"/>
          </w:tcPr>
          <w:p w:rsidR="009A44BC" w:rsidRDefault="009A44BC">
            <w:pPr>
              <w:pStyle w:val="EmptyCellLayoutStyle"/>
              <w:spacing w:after="0" w:line="240" w:lineRule="auto"/>
            </w:pPr>
          </w:p>
        </w:tc>
        <w:tc>
          <w:tcPr>
            <w:tcW w:w="521" w:type="dxa"/>
          </w:tcPr>
          <w:p w:rsidR="009A44BC" w:rsidRDefault="009A44BC">
            <w:pPr>
              <w:pStyle w:val="EmptyCellLayoutStyle"/>
              <w:spacing w:after="0" w:line="240" w:lineRule="auto"/>
            </w:pPr>
          </w:p>
        </w:tc>
        <w:tc>
          <w:tcPr>
            <w:tcW w:w="190" w:type="dxa"/>
          </w:tcPr>
          <w:p w:rsidR="009A44BC" w:rsidRDefault="009A44BC">
            <w:pPr>
              <w:pStyle w:val="EmptyCellLayoutStyle"/>
              <w:spacing w:after="0" w:line="240" w:lineRule="auto"/>
            </w:pPr>
          </w:p>
        </w:tc>
      </w:tr>
      <w:tr w:rsidR="005929BE" w:rsidTr="005929BE">
        <w:trPr>
          <w:trHeight w:val="360"/>
        </w:trPr>
        <w:tc>
          <w:tcPr>
            <w:tcW w:w="12" w:type="dxa"/>
          </w:tcPr>
          <w:p w:rsidR="009A44BC" w:rsidRDefault="009A44BC">
            <w:pPr>
              <w:pStyle w:val="EmptyCellLayoutStyle"/>
              <w:spacing w:after="0" w:line="240" w:lineRule="auto"/>
            </w:pPr>
          </w:p>
        </w:tc>
        <w:tc>
          <w:tcPr>
            <w:tcW w:w="631" w:type="dxa"/>
          </w:tcPr>
          <w:p w:rsidR="009A44BC" w:rsidRDefault="009A44BC">
            <w:pPr>
              <w:pStyle w:val="EmptyCellLayoutStyle"/>
              <w:spacing w:after="0" w:line="240" w:lineRule="auto"/>
            </w:pPr>
          </w:p>
        </w:tc>
        <w:tc>
          <w:tcPr>
            <w:tcW w:w="4" w:type="dxa"/>
          </w:tcPr>
          <w:p w:rsidR="009A44BC" w:rsidRDefault="009A44BC">
            <w:pPr>
              <w:pStyle w:val="EmptyCellLayoutStyle"/>
              <w:spacing w:after="0" w:line="240" w:lineRule="auto"/>
            </w:pPr>
          </w:p>
        </w:tc>
        <w:tc>
          <w:tcPr>
            <w:tcW w:w="12" w:type="dxa"/>
          </w:tcPr>
          <w:p w:rsidR="009A44BC" w:rsidRDefault="009A44BC">
            <w:pPr>
              <w:pStyle w:val="EmptyCellLayoutStyle"/>
              <w:spacing w:after="0" w:line="240" w:lineRule="auto"/>
            </w:pPr>
          </w:p>
        </w:tc>
        <w:tc>
          <w:tcPr>
            <w:tcW w:w="34" w:type="dxa"/>
          </w:tcPr>
          <w:p w:rsidR="009A44BC" w:rsidRDefault="009A44BC">
            <w:pPr>
              <w:pStyle w:val="EmptyCellLayoutStyle"/>
              <w:spacing w:after="0" w:line="240" w:lineRule="auto"/>
            </w:pPr>
          </w:p>
        </w:tc>
        <w:tc>
          <w:tcPr>
            <w:tcW w:w="3" w:type="dxa"/>
            <w:gridSpan w:val="4"/>
          </w:tcPr>
          <w:tbl>
            <w:tblPr>
              <w:tblW w:w="0" w:type="auto"/>
              <w:tblCellMar>
                <w:left w:w="0" w:type="dxa"/>
                <w:right w:w="0" w:type="dxa"/>
              </w:tblCellMar>
              <w:tblLook w:val="04A0" w:firstRow="1" w:lastRow="0" w:firstColumn="1" w:lastColumn="0" w:noHBand="0" w:noVBand="1"/>
            </w:tblPr>
            <w:tblGrid>
              <w:gridCol w:w="5661"/>
            </w:tblGrid>
            <w:tr w:rsidR="009A44BC">
              <w:trPr>
                <w:trHeight w:val="282"/>
              </w:trPr>
              <w:tc>
                <w:tcPr>
                  <w:tcW w:w="5661" w:type="dxa"/>
                  <w:tcBorders>
                    <w:top w:val="nil"/>
                    <w:left w:val="nil"/>
                    <w:bottom w:val="nil"/>
                    <w:right w:val="nil"/>
                  </w:tcBorders>
                  <w:tcMar>
                    <w:top w:w="39" w:type="dxa"/>
                    <w:left w:w="39" w:type="dxa"/>
                    <w:bottom w:w="39" w:type="dxa"/>
                    <w:right w:w="39" w:type="dxa"/>
                  </w:tcMar>
                </w:tcPr>
                <w:p w:rsidR="009A44BC" w:rsidRDefault="005929BE">
                  <w:pPr>
                    <w:spacing w:after="0" w:line="240" w:lineRule="auto"/>
                  </w:pPr>
                  <w:r>
                    <w:rPr>
                      <w:rFonts w:ascii="Calibri" w:eastAsia="Calibri" w:hAnsi="Calibri"/>
                      <w:color w:val="000000"/>
                      <w:sz w:val="24"/>
                    </w:rPr>
                    <w:t>Bellevue Heights Primary School number: 1136</w:t>
                  </w:r>
                </w:p>
              </w:tc>
            </w:tr>
          </w:tbl>
          <w:p w:rsidR="009A44BC" w:rsidRDefault="009A44BC">
            <w:pPr>
              <w:spacing w:after="0" w:line="240" w:lineRule="auto"/>
            </w:pPr>
          </w:p>
        </w:tc>
        <w:tc>
          <w:tcPr>
            <w:tcW w:w="1630" w:type="dxa"/>
          </w:tcPr>
          <w:p w:rsidR="009A44BC" w:rsidRDefault="009A44BC">
            <w:pPr>
              <w:pStyle w:val="EmptyCellLayoutStyle"/>
              <w:spacing w:after="0" w:line="240" w:lineRule="auto"/>
            </w:pPr>
          </w:p>
        </w:tc>
        <w:tc>
          <w:tcPr>
            <w:tcW w:w="893" w:type="dxa"/>
          </w:tcPr>
          <w:p w:rsidR="009A44BC" w:rsidRDefault="009A44BC">
            <w:pPr>
              <w:pStyle w:val="EmptyCellLayoutStyle"/>
              <w:spacing w:after="0" w:line="240" w:lineRule="auto"/>
            </w:pPr>
          </w:p>
        </w:tc>
        <w:tc>
          <w:tcPr>
            <w:tcW w:w="2456" w:type="dxa"/>
          </w:tcPr>
          <w:p w:rsidR="009A44BC" w:rsidRDefault="009A44BC">
            <w:pPr>
              <w:pStyle w:val="EmptyCellLayoutStyle"/>
              <w:spacing w:after="0" w:line="240" w:lineRule="auto"/>
            </w:pPr>
          </w:p>
        </w:tc>
        <w:tc>
          <w:tcPr>
            <w:tcW w:w="521" w:type="dxa"/>
          </w:tcPr>
          <w:p w:rsidR="009A44BC" w:rsidRDefault="009A44BC">
            <w:pPr>
              <w:pStyle w:val="EmptyCellLayoutStyle"/>
              <w:spacing w:after="0" w:line="240" w:lineRule="auto"/>
            </w:pPr>
          </w:p>
        </w:tc>
        <w:tc>
          <w:tcPr>
            <w:tcW w:w="190" w:type="dxa"/>
          </w:tcPr>
          <w:p w:rsidR="009A44BC" w:rsidRDefault="009A44BC">
            <w:pPr>
              <w:pStyle w:val="EmptyCellLayoutStyle"/>
              <w:spacing w:after="0" w:line="240" w:lineRule="auto"/>
            </w:pPr>
          </w:p>
        </w:tc>
      </w:tr>
      <w:tr w:rsidR="005929BE" w:rsidTr="005929BE">
        <w:trPr>
          <w:trHeight w:val="129"/>
        </w:trPr>
        <w:tc>
          <w:tcPr>
            <w:tcW w:w="12" w:type="dxa"/>
          </w:tcPr>
          <w:p w:rsidR="009A44BC" w:rsidRDefault="009A44BC">
            <w:pPr>
              <w:pStyle w:val="EmptyCellLayoutStyle"/>
              <w:spacing w:after="0" w:line="240" w:lineRule="auto"/>
            </w:pPr>
          </w:p>
        </w:tc>
        <w:tc>
          <w:tcPr>
            <w:tcW w:w="631" w:type="dxa"/>
          </w:tcPr>
          <w:p w:rsidR="009A44BC" w:rsidRDefault="009A44BC">
            <w:pPr>
              <w:pStyle w:val="EmptyCellLayoutStyle"/>
              <w:spacing w:after="0" w:line="240" w:lineRule="auto"/>
            </w:pPr>
          </w:p>
        </w:tc>
        <w:tc>
          <w:tcPr>
            <w:tcW w:w="4" w:type="dxa"/>
          </w:tcPr>
          <w:p w:rsidR="009A44BC" w:rsidRDefault="009A44BC">
            <w:pPr>
              <w:pStyle w:val="EmptyCellLayoutStyle"/>
              <w:spacing w:after="0" w:line="240" w:lineRule="auto"/>
            </w:pPr>
          </w:p>
        </w:tc>
        <w:tc>
          <w:tcPr>
            <w:tcW w:w="12" w:type="dxa"/>
          </w:tcPr>
          <w:p w:rsidR="009A44BC" w:rsidRDefault="009A44BC">
            <w:pPr>
              <w:pStyle w:val="EmptyCellLayoutStyle"/>
              <w:spacing w:after="0" w:line="240" w:lineRule="auto"/>
            </w:pPr>
          </w:p>
        </w:tc>
        <w:tc>
          <w:tcPr>
            <w:tcW w:w="34" w:type="dxa"/>
          </w:tcPr>
          <w:p w:rsidR="009A44BC" w:rsidRDefault="009A44BC">
            <w:pPr>
              <w:pStyle w:val="EmptyCellLayoutStyle"/>
              <w:spacing w:after="0" w:line="240" w:lineRule="auto"/>
            </w:pPr>
          </w:p>
        </w:tc>
        <w:tc>
          <w:tcPr>
            <w:tcW w:w="3" w:type="dxa"/>
          </w:tcPr>
          <w:p w:rsidR="009A44BC" w:rsidRDefault="009A44BC">
            <w:pPr>
              <w:pStyle w:val="EmptyCellLayoutStyle"/>
              <w:spacing w:after="0" w:line="240" w:lineRule="auto"/>
            </w:pPr>
          </w:p>
        </w:tc>
        <w:tc>
          <w:tcPr>
            <w:tcW w:w="4782" w:type="dxa"/>
          </w:tcPr>
          <w:p w:rsidR="009A44BC" w:rsidRDefault="009A44BC">
            <w:pPr>
              <w:pStyle w:val="EmptyCellLayoutStyle"/>
              <w:spacing w:after="0" w:line="240" w:lineRule="auto"/>
            </w:pPr>
          </w:p>
        </w:tc>
        <w:tc>
          <w:tcPr>
            <w:tcW w:w="694" w:type="dxa"/>
          </w:tcPr>
          <w:p w:rsidR="009A44BC" w:rsidRDefault="009A44BC">
            <w:pPr>
              <w:pStyle w:val="EmptyCellLayoutStyle"/>
              <w:spacing w:after="0" w:line="240" w:lineRule="auto"/>
            </w:pPr>
          </w:p>
        </w:tc>
        <w:tc>
          <w:tcPr>
            <w:tcW w:w="180" w:type="dxa"/>
          </w:tcPr>
          <w:p w:rsidR="009A44BC" w:rsidRDefault="009A44BC">
            <w:pPr>
              <w:pStyle w:val="EmptyCellLayoutStyle"/>
              <w:spacing w:after="0" w:line="240" w:lineRule="auto"/>
            </w:pPr>
          </w:p>
        </w:tc>
        <w:tc>
          <w:tcPr>
            <w:tcW w:w="1630" w:type="dxa"/>
          </w:tcPr>
          <w:p w:rsidR="009A44BC" w:rsidRDefault="009A44BC">
            <w:pPr>
              <w:pStyle w:val="EmptyCellLayoutStyle"/>
              <w:spacing w:after="0" w:line="240" w:lineRule="auto"/>
            </w:pPr>
          </w:p>
        </w:tc>
        <w:tc>
          <w:tcPr>
            <w:tcW w:w="893" w:type="dxa"/>
          </w:tcPr>
          <w:p w:rsidR="009A44BC" w:rsidRDefault="009A44BC">
            <w:pPr>
              <w:pStyle w:val="EmptyCellLayoutStyle"/>
              <w:spacing w:after="0" w:line="240" w:lineRule="auto"/>
            </w:pPr>
          </w:p>
        </w:tc>
        <w:tc>
          <w:tcPr>
            <w:tcW w:w="2456" w:type="dxa"/>
            <w:gridSpan w:val="2"/>
            <w:vMerge w:val="restart"/>
            <w:tcBorders>
              <w:top w:val="nil"/>
              <w:left w:val="nil"/>
              <w:bottom w:val="nil"/>
            </w:tcBorders>
            <w:tcMar>
              <w:top w:w="0" w:type="dxa"/>
              <w:left w:w="0" w:type="dxa"/>
              <w:bottom w:w="0" w:type="dxa"/>
              <w:right w:w="0" w:type="dxa"/>
            </w:tcMar>
          </w:tcPr>
          <w:p w:rsidR="009A44BC" w:rsidRDefault="005929BE">
            <w:pPr>
              <w:spacing w:after="0" w:line="240" w:lineRule="auto"/>
            </w:pPr>
            <w:r>
              <w:rPr>
                <w:noProof/>
              </w:rPr>
              <w:drawing>
                <wp:inline distT="0" distB="0" distL="0" distR="0">
                  <wp:extent cx="1613036" cy="920746"/>
                  <wp:effectExtent l="0" t="0" r="0" b="0"/>
                  <wp:docPr id="2" name="img4.png"/>
                  <wp:cNvGraphicFramePr/>
                  <a:graphic xmlns:a="http://schemas.openxmlformats.org/drawingml/2006/main">
                    <a:graphicData uri="http://schemas.openxmlformats.org/drawingml/2006/picture">
                      <pic:pic xmlns:pic="http://schemas.openxmlformats.org/drawingml/2006/picture">
                        <pic:nvPicPr>
                          <pic:cNvPr id="3" name="img4.png"/>
                          <pic:cNvPicPr/>
                        </pic:nvPicPr>
                        <pic:blipFill>
                          <a:blip r:embed="rId8" cstate="print"/>
                          <a:stretch>
                            <a:fillRect/>
                          </a:stretch>
                        </pic:blipFill>
                        <pic:spPr>
                          <a:xfrm>
                            <a:off x="0" y="0"/>
                            <a:ext cx="1613036" cy="920746"/>
                          </a:xfrm>
                          <a:prstGeom prst="rect">
                            <a:avLst/>
                          </a:prstGeom>
                        </pic:spPr>
                      </pic:pic>
                    </a:graphicData>
                  </a:graphic>
                </wp:inline>
              </w:drawing>
            </w:r>
          </w:p>
        </w:tc>
        <w:tc>
          <w:tcPr>
            <w:tcW w:w="190" w:type="dxa"/>
          </w:tcPr>
          <w:p w:rsidR="009A44BC" w:rsidRDefault="009A44BC">
            <w:pPr>
              <w:pStyle w:val="EmptyCellLayoutStyle"/>
              <w:spacing w:after="0" w:line="240" w:lineRule="auto"/>
            </w:pPr>
          </w:p>
        </w:tc>
      </w:tr>
      <w:tr w:rsidR="005929BE" w:rsidTr="005929BE">
        <w:trPr>
          <w:trHeight w:val="360"/>
        </w:trPr>
        <w:tc>
          <w:tcPr>
            <w:tcW w:w="12" w:type="dxa"/>
          </w:tcPr>
          <w:p w:rsidR="009A44BC" w:rsidRDefault="009A44BC">
            <w:pPr>
              <w:pStyle w:val="EmptyCellLayoutStyle"/>
              <w:spacing w:after="0" w:line="240" w:lineRule="auto"/>
            </w:pPr>
          </w:p>
        </w:tc>
        <w:tc>
          <w:tcPr>
            <w:tcW w:w="631" w:type="dxa"/>
          </w:tcPr>
          <w:p w:rsidR="009A44BC" w:rsidRDefault="009A44BC">
            <w:pPr>
              <w:pStyle w:val="EmptyCellLayoutStyle"/>
              <w:spacing w:after="0" w:line="240" w:lineRule="auto"/>
            </w:pPr>
          </w:p>
        </w:tc>
        <w:tc>
          <w:tcPr>
            <w:tcW w:w="4" w:type="dxa"/>
          </w:tcPr>
          <w:p w:rsidR="009A44BC" w:rsidRDefault="009A44BC">
            <w:pPr>
              <w:pStyle w:val="EmptyCellLayoutStyle"/>
              <w:spacing w:after="0" w:line="240" w:lineRule="auto"/>
            </w:pPr>
          </w:p>
        </w:tc>
        <w:tc>
          <w:tcPr>
            <w:tcW w:w="12" w:type="dxa"/>
          </w:tcPr>
          <w:p w:rsidR="009A44BC" w:rsidRDefault="009A44BC">
            <w:pPr>
              <w:pStyle w:val="EmptyCellLayoutStyle"/>
              <w:spacing w:after="0" w:line="240" w:lineRule="auto"/>
            </w:pPr>
          </w:p>
        </w:tc>
        <w:tc>
          <w:tcPr>
            <w:tcW w:w="34" w:type="dxa"/>
          </w:tcPr>
          <w:p w:rsidR="009A44BC" w:rsidRDefault="009A44BC">
            <w:pPr>
              <w:pStyle w:val="EmptyCellLayoutStyle"/>
              <w:spacing w:after="0" w:line="240" w:lineRule="auto"/>
            </w:pPr>
          </w:p>
        </w:tc>
        <w:tc>
          <w:tcPr>
            <w:tcW w:w="3" w:type="dxa"/>
          </w:tcPr>
          <w:p w:rsidR="009A44BC" w:rsidRDefault="009A44BC">
            <w:pPr>
              <w:pStyle w:val="EmptyCellLayoutStyle"/>
              <w:spacing w:after="0" w:line="240" w:lineRule="auto"/>
            </w:pPr>
          </w:p>
        </w:tc>
        <w:tc>
          <w:tcPr>
            <w:tcW w:w="4782" w:type="dxa"/>
            <w:gridSpan w:val="2"/>
          </w:tcPr>
          <w:tbl>
            <w:tblPr>
              <w:tblW w:w="0" w:type="auto"/>
              <w:tblCellMar>
                <w:left w:w="0" w:type="dxa"/>
                <w:right w:w="0" w:type="dxa"/>
              </w:tblCellMar>
              <w:tblLook w:val="04A0" w:firstRow="1" w:lastRow="0" w:firstColumn="1" w:lastColumn="0" w:noHBand="0" w:noVBand="1"/>
            </w:tblPr>
            <w:tblGrid>
              <w:gridCol w:w="5476"/>
            </w:tblGrid>
            <w:tr w:rsidR="009A44BC">
              <w:trPr>
                <w:trHeight w:val="282"/>
              </w:trPr>
              <w:tc>
                <w:tcPr>
                  <w:tcW w:w="5476" w:type="dxa"/>
                  <w:tcBorders>
                    <w:top w:val="nil"/>
                    <w:left w:val="nil"/>
                    <w:bottom w:val="nil"/>
                    <w:right w:val="nil"/>
                  </w:tcBorders>
                  <w:tcMar>
                    <w:top w:w="39" w:type="dxa"/>
                    <w:left w:w="39" w:type="dxa"/>
                    <w:bottom w:w="39" w:type="dxa"/>
                    <w:right w:w="39" w:type="dxa"/>
                  </w:tcMar>
                </w:tcPr>
                <w:p w:rsidR="009A44BC" w:rsidRDefault="005929BE">
                  <w:pPr>
                    <w:spacing w:after="0" w:line="240" w:lineRule="auto"/>
                  </w:pPr>
                  <w:r>
                    <w:rPr>
                      <w:rFonts w:ascii="Calibri" w:eastAsia="Calibri" w:hAnsi="Calibri"/>
                      <w:color w:val="000000"/>
                      <w:sz w:val="24"/>
                    </w:rPr>
                    <w:t>Partnership: Mitcham Hills</w:t>
                  </w:r>
                </w:p>
              </w:tc>
            </w:tr>
          </w:tbl>
          <w:p w:rsidR="009A44BC" w:rsidRDefault="009A44BC">
            <w:pPr>
              <w:spacing w:after="0" w:line="240" w:lineRule="auto"/>
            </w:pPr>
          </w:p>
        </w:tc>
        <w:tc>
          <w:tcPr>
            <w:tcW w:w="180" w:type="dxa"/>
          </w:tcPr>
          <w:p w:rsidR="009A44BC" w:rsidRDefault="009A44BC">
            <w:pPr>
              <w:pStyle w:val="EmptyCellLayoutStyle"/>
              <w:spacing w:after="0" w:line="240" w:lineRule="auto"/>
            </w:pPr>
          </w:p>
        </w:tc>
        <w:tc>
          <w:tcPr>
            <w:tcW w:w="1630" w:type="dxa"/>
          </w:tcPr>
          <w:p w:rsidR="009A44BC" w:rsidRDefault="009A44BC">
            <w:pPr>
              <w:pStyle w:val="EmptyCellLayoutStyle"/>
              <w:spacing w:after="0" w:line="240" w:lineRule="auto"/>
            </w:pPr>
          </w:p>
        </w:tc>
        <w:tc>
          <w:tcPr>
            <w:tcW w:w="893" w:type="dxa"/>
          </w:tcPr>
          <w:p w:rsidR="009A44BC" w:rsidRDefault="009A44BC">
            <w:pPr>
              <w:pStyle w:val="EmptyCellLayoutStyle"/>
              <w:spacing w:after="0" w:line="240" w:lineRule="auto"/>
            </w:pPr>
          </w:p>
        </w:tc>
        <w:tc>
          <w:tcPr>
            <w:tcW w:w="2456" w:type="dxa"/>
            <w:gridSpan w:val="2"/>
            <w:vMerge/>
          </w:tcPr>
          <w:p w:rsidR="009A44BC" w:rsidRDefault="009A44BC">
            <w:pPr>
              <w:pStyle w:val="EmptyCellLayoutStyle"/>
              <w:spacing w:after="0" w:line="240" w:lineRule="auto"/>
            </w:pPr>
          </w:p>
        </w:tc>
        <w:tc>
          <w:tcPr>
            <w:tcW w:w="190" w:type="dxa"/>
          </w:tcPr>
          <w:p w:rsidR="009A44BC" w:rsidRDefault="009A44BC">
            <w:pPr>
              <w:pStyle w:val="EmptyCellLayoutStyle"/>
              <w:spacing w:after="0" w:line="240" w:lineRule="auto"/>
            </w:pPr>
          </w:p>
        </w:tc>
      </w:tr>
      <w:tr w:rsidR="005929BE" w:rsidTr="005929BE">
        <w:trPr>
          <w:trHeight w:val="960"/>
        </w:trPr>
        <w:tc>
          <w:tcPr>
            <w:tcW w:w="12" w:type="dxa"/>
          </w:tcPr>
          <w:p w:rsidR="009A44BC" w:rsidRDefault="009A44BC">
            <w:pPr>
              <w:pStyle w:val="EmptyCellLayoutStyle"/>
              <w:spacing w:after="0" w:line="240" w:lineRule="auto"/>
            </w:pPr>
          </w:p>
        </w:tc>
        <w:tc>
          <w:tcPr>
            <w:tcW w:w="631" w:type="dxa"/>
          </w:tcPr>
          <w:p w:rsidR="009A44BC" w:rsidRDefault="009A44BC">
            <w:pPr>
              <w:pStyle w:val="EmptyCellLayoutStyle"/>
              <w:spacing w:after="0" w:line="240" w:lineRule="auto"/>
            </w:pPr>
          </w:p>
        </w:tc>
        <w:tc>
          <w:tcPr>
            <w:tcW w:w="4" w:type="dxa"/>
          </w:tcPr>
          <w:p w:rsidR="009A44BC" w:rsidRDefault="009A44BC">
            <w:pPr>
              <w:pStyle w:val="EmptyCellLayoutStyle"/>
              <w:spacing w:after="0" w:line="240" w:lineRule="auto"/>
            </w:pPr>
          </w:p>
        </w:tc>
        <w:tc>
          <w:tcPr>
            <w:tcW w:w="12" w:type="dxa"/>
          </w:tcPr>
          <w:p w:rsidR="009A44BC" w:rsidRDefault="009A44BC">
            <w:pPr>
              <w:pStyle w:val="EmptyCellLayoutStyle"/>
              <w:spacing w:after="0" w:line="240" w:lineRule="auto"/>
            </w:pPr>
          </w:p>
        </w:tc>
        <w:tc>
          <w:tcPr>
            <w:tcW w:w="34" w:type="dxa"/>
          </w:tcPr>
          <w:p w:rsidR="009A44BC" w:rsidRDefault="009A44BC">
            <w:pPr>
              <w:pStyle w:val="EmptyCellLayoutStyle"/>
              <w:spacing w:after="0" w:line="240" w:lineRule="auto"/>
            </w:pPr>
          </w:p>
        </w:tc>
        <w:tc>
          <w:tcPr>
            <w:tcW w:w="3" w:type="dxa"/>
          </w:tcPr>
          <w:p w:rsidR="009A44BC" w:rsidRDefault="009A44BC">
            <w:pPr>
              <w:pStyle w:val="EmptyCellLayoutStyle"/>
              <w:spacing w:after="0" w:line="240" w:lineRule="auto"/>
            </w:pPr>
          </w:p>
        </w:tc>
        <w:tc>
          <w:tcPr>
            <w:tcW w:w="4782" w:type="dxa"/>
          </w:tcPr>
          <w:p w:rsidR="009A44BC" w:rsidRDefault="009A44BC">
            <w:pPr>
              <w:pStyle w:val="EmptyCellLayoutStyle"/>
              <w:spacing w:after="0" w:line="240" w:lineRule="auto"/>
            </w:pPr>
          </w:p>
        </w:tc>
        <w:tc>
          <w:tcPr>
            <w:tcW w:w="694" w:type="dxa"/>
          </w:tcPr>
          <w:p w:rsidR="009A44BC" w:rsidRDefault="009A44BC">
            <w:pPr>
              <w:pStyle w:val="EmptyCellLayoutStyle"/>
              <w:spacing w:after="0" w:line="240" w:lineRule="auto"/>
            </w:pPr>
          </w:p>
        </w:tc>
        <w:tc>
          <w:tcPr>
            <w:tcW w:w="180" w:type="dxa"/>
          </w:tcPr>
          <w:p w:rsidR="009A44BC" w:rsidRDefault="009A44BC">
            <w:pPr>
              <w:pStyle w:val="EmptyCellLayoutStyle"/>
              <w:spacing w:after="0" w:line="240" w:lineRule="auto"/>
            </w:pPr>
          </w:p>
        </w:tc>
        <w:tc>
          <w:tcPr>
            <w:tcW w:w="1630" w:type="dxa"/>
          </w:tcPr>
          <w:p w:rsidR="009A44BC" w:rsidRDefault="009A44BC">
            <w:pPr>
              <w:pStyle w:val="EmptyCellLayoutStyle"/>
              <w:spacing w:after="0" w:line="240" w:lineRule="auto"/>
            </w:pPr>
          </w:p>
        </w:tc>
        <w:tc>
          <w:tcPr>
            <w:tcW w:w="893" w:type="dxa"/>
          </w:tcPr>
          <w:p w:rsidR="009A44BC" w:rsidRDefault="009A44BC">
            <w:pPr>
              <w:pStyle w:val="EmptyCellLayoutStyle"/>
              <w:spacing w:after="0" w:line="240" w:lineRule="auto"/>
            </w:pPr>
          </w:p>
        </w:tc>
        <w:tc>
          <w:tcPr>
            <w:tcW w:w="2456" w:type="dxa"/>
            <w:gridSpan w:val="2"/>
            <w:vMerge/>
          </w:tcPr>
          <w:p w:rsidR="009A44BC" w:rsidRDefault="009A44BC">
            <w:pPr>
              <w:pStyle w:val="EmptyCellLayoutStyle"/>
              <w:spacing w:after="0" w:line="240" w:lineRule="auto"/>
            </w:pPr>
          </w:p>
        </w:tc>
        <w:tc>
          <w:tcPr>
            <w:tcW w:w="190" w:type="dxa"/>
          </w:tcPr>
          <w:p w:rsidR="009A44BC" w:rsidRDefault="009A44BC">
            <w:pPr>
              <w:pStyle w:val="EmptyCellLayoutStyle"/>
              <w:spacing w:after="0" w:line="240" w:lineRule="auto"/>
            </w:pPr>
          </w:p>
        </w:tc>
      </w:tr>
      <w:tr w:rsidR="009A44BC">
        <w:trPr>
          <w:trHeight w:val="20"/>
        </w:trPr>
        <w:tc>
          <w:tcPr>
            <w:tcW w:w="12" w:type="dxa"/>
          </w:tcPr>
          <w:p w:rsidR="009A44BC" w:rsidRDefault="009A44BC">
            <w:pPr>
              <w:pStyle w:val="EmptyCellLayoutStyle"/>
              <w:spacing w:after="0" w:line="240" w:lineRule="auto"/>
            </w:pPr>
          </w:p>
        </w:tc>
        <w:tc>
          <w:tcPr>
            <w:tcW w:w="631" w:type="dxa"/>
          </w:tcPr>
          <w:p w:rsidR="009A44BC" w:rsidRDefault="009A44BC">
            <w:pPr>
              <w:pStyle w:val="EmptyCellLayoutStyle"/>
              <w:spacing w:after="0" w:line="240" w:lineRule="auto"/>
            </w:pPr>
          </w:p>
        </w:tc>
        <w:tc>
          <w:tcPr>
            <w:tcW w:w="4" w:type="dxa"/>
          </w:tcPr>
          <w:p w:rsidR="009A44BC" w:rsidRDefault="009A44BC">
            <w:pPr>
              <w:pStyle w:val="EmptyCellLayoutStyle"/>
              <w:spacing w:after="0" w:line="240" w:lineRule="auto"/>
            </w:pPr>
          </w:p>
        </w:tc>
        <w:tc>
          <w:tcPr>
            <w:tcW w:w="12" w:type="dxa"/>
          </w:tcPr>
          <w:p w:rsidR="009A44BC" w:rsidRDefault="009A44BC">
            <w:pPr>
              <w:pStyle w:val="EmptyCellLayoutStyle"/>
              <w:spacing w:after="0" w:line="240" w:lineRule="auto"/>
            </w:pPr>
          </w:p>
        </w:tc>
        <w:tc>
          <w:tcPr>
            <w:tcW w:w="34" w:type="dxa"/>
          </w:tcPr>
          <w:p w:rsidR="009A44BC" w:rsidRDefault="009A44BC">
            <w:pPr>
              <w:pStyle w:val="EmptyCellLayoutStyle"/>
              <w:spacing w:after="0" w:line="240" w:lineRule="auto"/>
            </w:pPr>
          </w:p>
        </w:tc>
        <w:tc>
          <w:tcPr>
            <w:tcW w:w="3" w:type="dxa"/>
          </w:tcPr>
          <w:p w:rsidR="009A44BC" w:rsidRDefault="009A44BC">
            <w:pPr>
              <w:pStyle w:val="EmptyCellLayoutStyle"/>
              <w:spacing w:after="0" w:line="240" w:lineRule="auto"/>
            </w:pPr>
          </w:p>
        </w:tc>
        <w:tc>
          <w:tcPr>
            <w:tcW w:w="4782" w:type="dxa"/>
          </w:tcPr>
          <w:p w:rsidR="009A44BC" w:rsidRDefault="009A44BC">
            <w:pPr>
              <w:pStyle w:val="EmptyCellLayoutStyle"/>
              <w:spacing w:after="0" w:line="240" w:lineRule="auto"/>
            </w:pPr>
          </w:p>
        </w:tc>
        <w:tc>
          <w:tcPr>
            <w:tcW w:w="694" w:type="dxa"/>
          </w:tcPr>
          <w:p w:rsidR="009A44BC" w:rsidRDefault="009A44BC">
            <w:pPr>
              <w:pStyle w:val="EmptyCellLayoutStyle"/>
              <w:spacing w:after="0" w:line="240" w:lineRule="auto"/>
            </w:pPr>
          </w:p>
        </w:tc>
        <w:tc>
          <w:tcPr>
            <w:tcW w:w="180" w:type="dxa"/>
          </w:tcPr>
          <w:p w:rsidR="009A44BC" w:rsidRDefault="009A44BC">
            <w:pPr>
              <w:pStyle w:val="EmptyCellLayoutStyle"/>
              <w:spacing w:after="0" w:line="240" w:lineRule="auto"/>
            </w:pPr>
          </w:p>
        </w:tc>
        <w:tc>
          <w:tcPr>
            <w:tcW w:w="1630" w:type="dxa"/>
          </w:tcPr>
          <w:p w:rsidR="009A44BC" w:rsidRDefault="009A44BC">
            <w:pPr>
              <w:pStyle w:val="EmptyCellLayoutStyle"/>
              <w:spacing w:after="0" w:line="240" w:lineRule="auto"/>
            </w:pPr>
          </w:p>
        </w:tc>
        <w:tc>
          <w:tcPr>
            <w:tcW w:w="893" w:type="dxa"/>
          </w:tcPr>
          <w:p w:rsidR="009A44BC" w:rsidRDefault="009A44BC">
            <w:pPr>
              <w:pStyle w:val="EmptyCellLayoutStyle"/>
              <w:spacing w:after="0" w:line="240" w:lineRule="auto"/>
            </w:pPr>
          </w:p>
        </w:tc>
        <w:tc>
          <w:tcPr>
            <w:tcW w:w="2456" w:type="dxa"/>
          </w:tcPr>
          <w:p w:rsidR="009A44BC" w:rsidRDefault="009A44BC">
            <w:pPr>
              <w:pStyle w:val="EmptyCellLayoutStyle"/>
              <w:spacing w:after="0" w:line="240" w:lineRule="auto"/>
            </w:pPr>
          </w:p>
        </w:tc>
        <w:tc>
          <w:tcPr>
            <w:tcW w:w="521" w:type="dxa"/>
          </w:tcPr>
          <w:p w:rsidR="009A44BC" w:rsidRDefault="009A44BC">
            <w:pPr>
              <w:pStyle w:val="EmptyCellLayoutStyle"/>
              <w:spacing w:after="0" w:line="240" w:lineRule="auto"/>
            </w:pPr>
          </w:p>
        </w:tc>
        <w:tc>
          <w:tcPr>
            <w:tcW w:w="190" w:type="dxa"/>
          </w:tcPr>
          <w:p w:rsidR="009A44BC" w:rsidRDefault="009A44BC">
            <w:pPr>
              <w:pStyle w:val="EmptyCellLayoutStyle"/>
              <w:spacing w:after="0" w:line="240" w:lineRule="auto"/>
            </w:pPr>
          </w:p>
        </w:tc>
      </w:tr>
      <w:tr w:rsidR="005929BE" w:rsidTr="005929BE">
        <w:tc>
          <w:tcPr>
            <w:tcW w:w="12" w:type="dxa"/>
          </w:tcPr>
          <w:p w:rsidR="009A44BC" w:rsidRDefault="009A44BC">
            <w:pPr>
              <w:pStyle w:val="EmptyCellLayoutStyle"/>
              <w:spacing w:after="0" w:line="240" w:lineRule="auto"/>
            </w:pPr>
          </w:p>
        </w:tc>
        <w:tc>
          <w:tcPr>
            <w:tcW w:w="631" w:type="dxa"/>
            <w:gridSpan w:val="13"/>
          </w:tcPr>
          <w:tbl>
            <w:tblPr>
              <w:tblW w:w="0" w:type="auto"/>
              <w:tblBorders>
                <w:top w:val="nil"/>
                <w:left w:val="nil"/>
                <w:bottom w:val="nil"/>
                <w:right w:val="nil"/>
              </w:tblBorders>
              <w:shd w:val="clear" w:color="auto" w:fill="339999"/>
              <w:tblCellMar>
                <w:left w:w="0" w:type="dxa"/>
                <w:right w:w="0" w:type="dxa"/>
              </w:tblCellMar>
              <w:tblLook w:val="04A0" w:firstRow="1" w:lastRow="0" w:firstColumn="1" w:lastColumn="0" w:noHBand="0" w:noVBand="1"/>
            </w:tblPr>
            <w:tblGrid>
              <w:gridCol w:w="601"/>
              <w:gridCol w:w="2191"/>
              <w:gridCol w:w="263"/>
              <w:gridCol w:w="554"/>
              <w:gridCol w:w="6"/>
              <w:gridCol w:w="2454"/>
              <w:gridCol w:w="2716"/>
              <w:gridCol w:w="885"/>
              <w:gridCol w:w="1995"/>
              <w:gridCol w:w="370"/>
            </w:tblGrid>
            <w:tr w:rsidR="009A44BC">
              <w:trPr>
                <w:trHeight w:val="120"/>
              </w:trPr>
              <w:tc>
                <w:tcPr>
                  <w:tcW w:w="601" w:type="dxa"/>
                  <w:shd w:val="clear" w:color="auto" w:fill="339999"/>
                </w:tcPr>
                <w:p w:rsidR="009A44BC" w:rsidRDefault="009A44BC">
                  <w:pPr>
                    <w:pStyle w:val="EmptyCellLayoutStyle"/>
                    <w:spacing w:after="0" w:line="240" w:lineRule="auto"/>
                  </w:pPr>
                </w:p>
              </w:tc>
              <w:tc>
                <w:tcPr>
                  <w:tcW w:w="2191" w:type="dxa"/>
                  <w:shd w:val="clear" w:color="auto" w:fill="339999"/>
                </w:tcPr>
                <w:p w:rsidR="009A44BC" w:rsidRDefault="009A44BC">
                  <w:pPr>
                    <w:pStyle w:val="EmptyCellLayoutStyle"/>
                    <w:spacing w:after="0" w:line="240" w:lineRule="auto"/>
                  </w:pPr>
                </w:p>
              </w:tc>
              <w:tc>
                <w:tcPr>
                  <w:tcW w:w="263" w:type="dxa"/>
                  <w:shd w:val="clear" w:color="auto" w:fill="339999"/>
                </w:tcPr>
                <w:p w:rsidR="009A44BC" w:rsidRDefault="009A44BC">
                  <w:pPr>
                    <w:pStyle w:val="EmptyCellLayoutStyle"/>
                    <w:spacing w:after="0" w:line="240" w:lineRule="auto"/>
                  </w:pPr>
                </w:p>
              </w:tc>
              <w:tc>
                <w:tcPr>
                  <w:tcW w:w="554" w:type="dxa"/>
                  <w:shd w:val="clear" w:color="auto" w:fill="339999"/>
                </w:tcPr>
                <w:p w:rsidR="009A44BC" w:rsidRDefault="009A44BC">
                  <w:pPr>
                    <w:pStyle w:val="EmptyCellLayoutStyle"/>
                    <w:spacing w:after="0" w:line="240" w:lineRule="auto"/>
                  </w:pPr>
                </w:p>
              </w:tc>
              <w:tc>
                <w:tcPr>
                  <w:tcW w:w="5" w:type="dxa"/>
                  <w:shd w:val="clear" w:color="auto" w:fill="339999"/>
                </w:tcPr>
                <w:p w:rsidR="009A44BC" w:rsidRDefault="009A44BC">
                  <w:pPr>
                    <w:pStyle w:val="EmptyCellLayoutStyle"/>
                    <w:spacing w:after="0" w:line="240" w:lineRule="auto"/>
                  </w:pPr>
                </w:p>
              </w:tc>
              <w:tc>
                <w:tcPr>
                  <w:tcW w:w="2454" w:type="dxa"/>
                  <w:shd w:val="clear" w:color="auto" w:fill="339999"/>
                </w:tcPr>
                <w:p w:rsidR="009A44BC" w:rsidRDefault="009A44BC">
                  <w:pPr>
                    <w:pStyle w:val="EmptyCellLayoutStyle"/>
                    <w:spacing w:after="0" w:line="240" w:lineRule="auto"/>
                  </w:pPr>
                </w:p>
              </w:tc>
              <w:tc>
                <w:tcPr>
                  <w:tcW w:w="2716" w:type="dxa"/>
                  <w:shd w:val="clear" w:color="auto" w:fill="339999"/>
                </w:tcPr>
                <w:p w:rsidR="009A44BC" w:rsidRDefault="009A44BC">
                  <w:pPr>
                    <w:pStyle w:val="EmptyCellLayoutStyle"/>
                    <w:spacing w:after="0" w:line="240" w:lineRule="auto"/>
                  </w:pPr>
                </w:p>
              </w:tc>
              <w:tc>
                <w:tcPr>
                  <w:tcW w:w="885" w:type="dxa"/>
                  <w:shd w:val="clear" w:color="auto" w:fill="339999"/>
                </w:tcPr>
                <w:p w:rsidR="009A44BC" w:rsidRDefault="009A44BC">
                  <w:pPr>
                    <w:pStyle w:val="EmptyCellLayoutStyle"/>
                    <w:spacing w:after="0" w:line="240" w:lineRule="auto"/>
                  </w:pPr>
                </w:p>
              </w:tc>
              <w:tc>
                <w:tcPr>
                  <w:tcW w:w="1995" w:type="dxa"/>
                  <w:shd w:val="clear" w:color="auto" w:fill="339999"/>
                </w:tcPr>
                <w:p w:rsidR="009A44BC" w:rsidRDefault="009A44BC">
                  <w:pPr>
                    <w:pStyle w:val="EmptyCellLayoutStyle"/>
                    <w:spacing w:after="0" w:line="240" w:lineRule="auto"/>
                  </w:pPr>
                </w:p>
              </w:tc>
              <w:tc>
                <w:tcPr>
                  <w:tcW w:w="370" w:type="dxa"/>
                  <w:shd w:val="clear" w:color="auto" w:fill="339999"/>
                </w:tcPr>
                <w:p w:rsidR="009A44BC" w:rsidRDefault="009A44BC">
                  <w:pPr>
                    <w:pStyle w:val="EmptyCellLayoutStyle"/>
                    <w:spacing w:after="0" w:line="240" w:lineRule="auto"/>
                  </w:pPr>
                </w:p>
              </w:tc>
            </w:tr>
            <w:tr w:rsidR="005929BE" w:rsidTr="005929BE">
              <w:trPr>
                <w:trHeight w:val="20"/>
              </w:trPr>
              <w:tc>
                <w:tcPr>
                  <w:tcW w:w="601" w:type="dxa"/>
                  <w:shd w:val="clear" w:color="auto" w:fill="339999"/>
                </w:tcPr>
                <w:p w:rsidR="009A44BC" w:rsidRDefault="009A44BC">
                  <w:pPr>
                    <w:pStyle w:val="EmptyCellLayoutStyle"/>
                    <w:spacing w:after="0" w:line="240" w:lineRule="auto"/>
                  </w:pPr>
                </w:p>
              </w:tc>
              <w:tc>
                <w:tcPr>
                  <w:tcW w:w="2191" w:type="dxa"/>
                  <w:shd w:val="clear" w:color="auto" w:fill="339999"/>
                </w:tcPr>
                <w:p w:rsidR="009A44BC" w:rsidRDefault="009A44BC">
                  <w:pPr>
                    <w:pStyle w:val="EmptyCellLayoutStyle"/>
                    <w:spacing w:after="0" w:line="240" w:lineRule="auto"/>
                  </w:pPr>
                </w:p>
              </w:tc>
              <w:tc>
                <w:tcPr>
                  <w:tcW w:w="263" w:type="dxa"/>
                  <w:shd w:val="clear" w:color="auto" w:fill="339999"/>
                </w:tcPr>
                <w:p w:rsidR="009A44BC" w:rsidRDefault="009A44BC">
                  <w:pPr>
                    <w:pStyle w:val="EmptyCellLayoutStyle"/>
                    <w:spacing w:after="0" w:line="240" w:lineRule="auto"/>
                  </w:pPr>
                </w:p>
              </w:tc>
              <w:tc>
                <w:tcPr>
                  <w:tcW w:w="554" w:type="dxa"/>
                  <w:shd w:val="clear" w:color="auto" w:fill="339999"/>
                </w:tcPr>
                <w:p w:rsidR="009A44BC" w:rsidRDefault="009A44BC">
                  <w:pPr>
                    <w:pStyle w:val="EmptyCellLayoutStyle"/>
                    <w:spacing w:after="0" w:line="240" w:lineRule="auto"/>
                  </w:pPr>
                </w:p>
              </w:tc>
              <w:tc>
                <w:tcPr>
                  <w:tcW w:w="5" w:type="dxa"/>
                  <w:gridSpan w:val="3"/>
                  <w:vMerge w:val="restart"/>
                  <w:shd w:val="clear" w:color="auto" w:fill="339999"/>
                </w:tcPr>
                <w:tbl>
                  <w:tblPr>
                    <w:tblW w:w="0" w:type="auto"/>
                    <w:tblBorders>
                      <w:top w:val="nil"/>
                      <w:left w:val="nil"/>
                      <w:bottom w:val="nil"/>
                      <w:right w:val="nil"/>
                    </w:tblBorders>
                    <w:shd w:val="clear" w:color="auto" w:fill="FFFFFF"/>
                    <w:tblCellMar>
                      <w:left w:w="0" w:type="dxa"/>
                      <w:right w:w="0" w:type="dxa"/>
                    </w:tblCellMar>
                    <w:tblLook w:val="04A0" w:firstRow="1" w:lastRow="0" w:firstColumn="1" w:lastColumn="0" w:noHBand="0" w:noVBand="1"/>
                  </w:tblPr>
                  <w:tblGrid>
                    <w:gridCol w:w="15"/>
                    <w:gridCol w:w="3586"/>
                    <w:gridCol w:w="345"/>
                    <w:gridCol w:w="1210"/>
                    <w:gridCol w:w="18"/>
                  </w:tblGrid>
                  <w:tr w:rsidR="009A44BC">
                    <w:trPr>
                      <w:trHeight w:val="169"/>
                    </w:trPr>
                    <w:tc>
                      <w:tcPr>
                        <w:tcW w:w="15" w:type="dxa"/>
                        <w:shd w:val="clear" w:color="auto" w:fill="FFFFFF"/>
                      </w:tcPr>
                      <w:p w:rsidR="009A44BC" w:rsidRDefault="009A44BC">
                        <w:pPr>
                          <w:pStyle w:val="EmptyCellLayoutStyle"/>
                          <w:spacing w:after="0" w:line="240" w:lineRule="auto"/>
                        </w:pPr>
                      </w:p>
                    </w:tc>
                    <w:tc>
                      <w:tcPr>
                        <w:tcW w:w="3586" w:type="dxa"/>
                        <w:shd w:val="clear" w:color="auto" w:fill="FFFFFF"/>
                      </w:tcPr>
                      <w:p w:rsidR="009A44BC" w:rsidRDefault="009A44BC">
                        <w:pPr>
                          <w:pStyle w:val="EmptyCellLayoutStyle"/>
                          <w:spacing w:after="0" w:line="240" w:lineRule="auto"/>
                        </w:pPr>
                      </w:p>
                    </w:tc>
                    <w:tc>
                      <w:tcPr>
                        <w:tcW w:w="345" w:type="dxa"/>
                        <w:shd w:val="clear" w:color="auto" w:fill="FFFFFF"/>
                      </w:tcPr>
                      <w:p w:rsidR="009A44BC" w:rsidRDefault="009A44BC">
                        <w:pPr>
                          <w:pStyle w:val="EmptyCellLayoutStyle"/>
                          <w:spacing w:after="0" w:line="240" w:lineRule="auto"/>
                        </w:pPr>
                      </w:p>
                    </w:tc>
                    <w:tc>
                      <w:tcPr>
                        <w:tcW w:w="1210" w:type="dxa"/>
                        <w:shd w:val="clear" w:color="auto" w:fill="FFFFFF"/>
                      </w:tcPr>
                      <w:p w:rsidR="009A44BC" w:rsidRDefault="009A44BC">
                        <w:pPr>
                          <w:pStyle w:val="EmptyCellLayoutStyle"/>
                          <w:spacing w:after="0" w:line="240" w:lineRule="auto"/>
                        </w:pPr>
                      </w:p>
                    </w:tc>
                    <w:tc>
                      <w:tcPr>
                        <w:tcW w:w="18" w:type="dxa"/>
                        <w:shd w:val="clear" w:color="auto" w:fill="FFFFFF"/>
                      </w:tcPr>
                      <w:p w:rsidR="009A44BC" w:rsidRDefault="009A44BC">
                        <w:pPr>
                          <w:pStyle w:val="EmptyCellLayoutStyle"/>
                          <w:spacing w:after="0" w:line="240" w:lineRule="auto"/>
                        </w:pPr>
                      </w:p>
                    </w:tc>
                  </w:tr>
                  <w:tr w:rsidR="009A44BC">
                    <w:trPr>
                      <w:trHeight w:val="20"/>
                    </w:trPr>
                    <w:tc>
                      <w:tcPr>
                        <w:tcW w:w="15" w:type="dxa"/>
                        <w:shd w:val="clear" w:color="auto" w:fill="FFFFFF"/>
                      </w:tcPr>
                      <w:p w:rsidR="009A44BC" w:rsidRDefault="009A44BC">
                        <w:pPr>
                          <w:pStyle w:val="EmptyCellLayoutStyle"/>
                          <w:spacing w:after="0" w:line="240" w:lineRule="auto"/>
                        </w:pPr>
                      </w:p>
                    </w:tc>
                    <w:tc>
                      <w:tcPr>
                        <w:tcW w:w="3586" w:type="dxa"/>
                        <w:shd w:val="clear" w:color="auto" w:fill="FFFFFF"/>
                      </w:tcPr>
                      <w:p w:rsidR="009A44BC" w:rsidRDefault="009A44BC">
                        <w:pPr>
                          <w:pStyle w:val="EmptyCellLayoutStyle"/>
                          <w:spacing w:after="0" w:line="240" w:lineRule="auto"/>
                        </w:pPr>
                      </w:p>
                    </w:tc>
                    <w:tc>
                      <w:tcPr>
                        <w:tcW w:w="345" w:type="dxa"/>
                        <w:shd w:val="clear" w:color="auto" w:fill="FFFFFF"/>
                      </w:tcPr>
                      <w:p w:rsidR="009A44BC" w:rsidRDefault="009A44BC">
                        <w:pPr>
                          <w:pStyle w:val="EmptyCellLayoutStyle"/>
                          <w:spacing w:after="0" w:line="240" w:lineRule="auto"/>
                        </w:pPr>
                      </w:p>
                    </w:tc>
                    <w:tc>
                      <w:tcPr>
                        <w:tcW w:w="1210" w:type="dxa"/>
                        <w:vMerge w:val="restart"/>
                        <w:shd w:val="clear" w:color="auto" w:fill="FFFFFF"/>
                      </w:tcPr>
                      <w:tbl>
                        <w:tblPr>
                          <w:tblW w:w="0" w:type="auto"/>
                          <w:tblCellMar>
                            <w:left w:w="0" w:type="dxa"/>
                            <w:right w:w="0" w:type="dxa"/>
                          </w:tblCellMar>
                          <w:tblLook w:val="04A0" w:firstRow="1" w:lastRow="0" w:firstColumn="1" w:lastColumn="0" w:noHBand="0" w:noVBand="1"/>
                        </w:tblPr>
                        <w:tblGrid>
                          <w:gridCol w:w="1210"/>
                        </w:tblGrid>
                        <w:tr w:rsidR="009A44BC">
                          <w:trPr>
                            <w:trHeight w:val="302"/>
                          </w:trPr>
                          <w:tc>
                            <w:tcPr>
                              <w:tcW w:w="1210" w:type="dxa"/>
                              <w:tcBorders>
                                <w:top w:val="nil"/>
                                <w:left w:val="nil"/>
                                <w:bottom w:val="nil"/>
                                <w:right w:val="nil"/>
                              </w:tcBorders>
                              <w:tcMar>
                                <w:top w:w="39" w:type="dxa"/>
                                <w:left w:w="39" w:type="dxa"/>
                                <w:bottom w:w="39" w:type="dxa"/>
                                <w:right w:w="39" w:type="dxa"/>
                              </w:tcMar>
                            </w:tcPr>
                            <w:p w:rsidR="009A44BC" w:rsidRDefault="005929BE">
                              <w:pPr>
                                <w:spacing w:after="0" w:line="240" w:lineRule="auto"/>
                              </w:pPr>
                              <w:r>
                                <w:rPr>
                                  <w:rFonts w:ascii="Calibri" w:eastAsia="Calibri" w:hAnsi="Calibri"/>
                                  <w:color w:val="C0C0C0"/>
                                  <w:sz w:val="24"/>
                                </w:rPr>
                                <w:t>Signature</w:t>
                              </w:r>
                            </w:p>
                          </w:tc>
                        </w:tr>
                      </w:tbl>
                      <w:p w:rsidR="009A44BC" w:rsidRDefault="009A44BC">
                        <w:pPr>
                          <w:spacing w:after="0" w:line="240" w:lineRule="auto"/>
                        </w:pPr>
                      </w:p>
                    </w:tc>
                    <w:tc>
                      <w:tcPr>
                        <w:tcW w:w="18" w:type="dxa"/>
                        <w:shd w:val="clear" w:color="auto" w:fill="FFFFFF"/>
                      </w:tcPr>
                      <w:p w:rsidR="009A44BC" w:rsidRDefault="009A44BC">
                        <w:pPr>
                          <w:pStyle w:val="EmptyCellLayoutStyle"/>
                          <w:spacing w:after="0" w:line="240" w:lineRule="auto"/>
                        </w:pPr>
                      </w:p>
                    </w:tc>
                  </w:tr>
                  <w:tr w:rsidR="009A44BC">
                    <w:trPr>
                      <w:trHeight w:val="359"/>
                    </w:trPr>
                    <w:tc>
                      <w:tcPr>
                        <w:tcW w:w="15" w:type="dxa"/>
                        <w:shd w:val="clear" w:color="auto" w:fill="FFFFFF"/>
                      </w:tcPr>
                      <w:p w:rsidR="009A44BC" w:rsidRDefault="009A44BC">
                        <w:pPr>
                          <w:pStyle w:val="EmptyCellLayoutStyle"/>
                          <w:spacing w:after="0" w:line="240" w:lineRule="auto"/>
                        </w:pPr>
                      </w:p>
                    </w:tc>
                    <w:tc>
                      <w:tcPr>
                        <w:tcW w:w="3586" w:type="dxa"/>
                        <w:shd w:val="clear" w:color="auto" w:fill="FFFFFF"/>
                      </w:tcPr>
                      <w:tbl>
                        <w:tblPr>
                          <w:tblW w:w="0" w:type="auto"/>
                          <w:tblCellMar>
                            <w:left w:w="0" w:type="dxa"/>
                            <w:right w:w="0" w:type="dxa"/>
                          </w:tblCellMar>
                          <w:tblLook w:val="04A0" w:firstRow="1" w:lastRow="0" w:firstColumn="1" w:lastColumn="0" w:noHBand="0" w:noVBand="1"/>
                        </w:tblPr>
                        <w:tblGrid>
                          <w:gridCol w:w="3586"/>
                        </w:tblGrid>
                        <w:tr w:rsidR="009A44BC">
                          <w:trPr>
                            <w:trHeight w:val="282"/>
                          </w:trPr>
                          <w:tc>
                            <w:tcPr>
                              <w:tcW w:w="3586" w:type="dxa"/>
                              <w:tcBorders>
                                <w:top w:val="nil"/>
                                <w:left w:val="nil"/>
                                <w:bottom w:val="nil"/>
                                <w:right w:val="nil"/>
                              </w:tcBorders>
                              <w:tcMar>
                                <w:top w:w="39" w:type="dxa"/>
                                <w:left w:w="39" w:type="dxa"/>
                                <w:bottom w:w="39" w:type="dxa"/>
                                <w:right w:w="39" w:type="dxa"/>
                              </w:tcMar>
                            </w:tcPr>
                            <w:p w:rsidR="009A44BC" w:rsidRDefault="005929BE">
                              <w:pPr>
                                <w:spacing w:after="0" w:line="240" w:lineRule="auto"/>
                              </w:pPr>
                              <w:r>
                                <w:rPr>
                                  <w:rFonts w:ascii="Calibri" w:eastAsia="Calibri" w:hAnsi="Calibri"/>
                                  <w:color w:val="000000"/>
                                  <w:sz w:val="24"/>
                                </w:rPr>
                                <w:t>Margot Bradley</w:t>
                              </w:r>
                            </w:p>
                          </w:tc>
                        </w:tr>
                      </w:tbl>
                      <w:p w:rsidR="009A44BC" w:rsidRDefault="009A44BC">
                        <w:pPr>
                          <w:spacing w:after="0" w:line="240" w:lineRule="auto"/>
                        </w:pPr>
                      </w:p>
                    </w:tc>
                    <w:tc>
                      <w:tcPr>
                        <w:tcW w:w="345" w:type="dxa"/>
                        <w:shd w:val="clear" w:color="auto" w:fill="FFFFFF"/>
                      </w:tcPr>
                      <w:p w:rsidR="009A44BC" w:rsidRDefault="009A44BC">
                        <w:pPr>
                          <w:pStyle w:val="EmptyCellLayoutStyle"/>
                          <w:spacing w:after="0" w:line="240" w:lineRule="auto"/>
                        </w:pPr>
                      </w:p>
                    </w:tc>
                    <w:tc>
                      <w:tcPr>
                        <w:tcW w:w="1210" w:type="dxa"/>
                        <w:vMerge/>
                        <w:shd w:val="clear" w:color="auto" w:fill="FFFFFF"/>
                      </w:tcPr>
                      <w:p w:rsidR="009A44BC" w:rsidRDefault="009A44BC">
                        <w:pPr>
                          <w:pStyle w:val="EmptyCellLayoutStyle"/>
                          <w:spacing w:after="0" w:line="240" w:lineRule="auto"/>
                        </w:pPr>
                      </w:p>
                    </w:tc>
                    <w:tc>
                      <w:tcPr>
                        <w:tcW w:w="18" w:type="dxa"/>
                        <w:shd w:val="clear" w:color="auto" w:fill="FFFFFF"/>
                      </w:tcPr>
                      <w:p w:rsidR="009A44BC" w:rsidRDefault="009A44BC">
                        <w:pPr>
                          <w:pStyle w:val="EmptyCellLayoutStyle"/>
                          <w:spacing w:after="0" w:line="240" w:lineRule="auto"/>
                        </w:pPr>
                      </w:p>
                    </w:tc>
                  </w:tr>
                  <w:tr w:rsidR="009A44BC">
                    <w:trPr>
                      <w:trHeight w:val="190"/>
                    </w:trPr>
                    <w:tc>
                      <w:tcPr>
                        <w:tcW w:w="15" w:type="dxa"/>
                        <w:shd w:val="clear" w:color="auto" w:fill="FFFFFF"/>
                      </w:tcPr>
                      <w:p w:rsidR="009A44BC" w:rsidRDefault="009A44BC">
                        <w:pPr>
                          <w:pStyle w:val="EmptyCellLayoutStyle"/>
                          <w:spacing w:after="0" w:line="240" w:lineRule="auto"/>
                        </w:pPr>
                      </w:p>
                    </w:tc>
                    <w:tc>
                      <w:tcPr>
                        <w:tcW w:w="3586" w:type="dxa"/>
                        <w:shd w:val="clear" w:color="auto" w:fill="FFFFFF"/>
                      </w:tcPr>
                      <w:p w:rsidR="009A44BC" w:rsidRDefault="009A44BC">
                        <w:pPr>
                          <w:pStyle w:val="EmptyCellLayoutStyle"/>
                          <w:spacing w:after="0" w:line="240" w:lineRule="auto"/>
                        </w:pPr>
                      </w:p>
                    </w:tc>
                    <w:tc>
                      <w:tcPr>
                        <w:tcW w:w="345" w:type="dxa"/>
                        <w:shd w:val="clear" w:color="auto" w:fill="FFFFFF"/>
                      </w:tcPr>
                      <w:p w:rsidR="009A44BC" w:rsidRDefault="009A44BC">
                        <w:pPr>
                          <w:pStyle w:val="EmptyCellLayoutStyle"/>
                          <w:spacing w:after="0" w:line="240" w:lineRule="auto"/>
                        </w:pPr>
                      </w:p>
                    </w:tc>
                    <w:tc>
                      <w:tcPr>
                        <w:tcW w:w="1210" w:type="dxa"/>
                        <w:shd w:val="clear" w:color="auto" w:fill="FFFFFF"/>
                      </w:tcPr>
                      <w:p w:rsidR="009A44BC" w:rsidRDefault="009A44BC">
                        <w:pPr>
                          <w:pStyle w:val="EmptyCellLayoutStyle"/>
                          <w:spacing w:after="0" w:line="240" w:lineRule="auto"/>
                        </w:pPr>
                      </w:p>
                    </w:tc>
                    <w:tc>
                      <w:tcPr>
                        <w:tcW w:w="18" w:type="dxa"/>
                        <w:shd w:val="clear" w:color="auto" w:fill="FFFFFF"/>
                      </w:tcPr>
                      <w:p w:rsidR="009A44BC" w:rsidRDefault="009A44BC">
                        <w:pPr>
                          <w:pStyle w:val="EmptyCellLayoutStyle"/>
                          <w:spacing w:after="0" w:line="240" w:lineRule="auto"/>
                        </w:pPr>
                      </w:p>
                    </w:tc>
                  </w:tr>
                </w:tbl>
                <w:p w:rsidR="009A44BC" w:rsidRDefault="009A44BC">
                  <w:pPr>
                    <w:spacing w:after="0" w:line="240" w:lineRule="auto"/>
                  </w:pPr>
                </w:p>
              </w:tc>
              <w:tc>
                <w:tcPr>
                  <w:tcW w:w="885" w:type="dxa"/>
                  <w:shd w:val="clear" w:color="auto" w:fill="339999"/>
                </w:tcPr>
                <w:p w:rsidR="009A44BC" w:rsidRDefault="009A44BC">
                  <w:pPr>
                    <w:pStyle w:val="EmptyCellLayoutStyle"/>
                    <w:spacing w:after="0" w:line="240" w:lineRule="auto"/>
                  </w:pPr>
                </w:p>
              </w:tc>
              <w:tc>
                <w:tcPr>
                  <w:tcW w:w="1995" w:type="dxa"/>
                  <w:shd w:val="clear" w:color="auto" w:fill="339999"/>
                </w:tcPr>
                <w:p w:rsidR="009A44BC" w:rsidRDefault="009A44BC">
                  <w:pPr>
                    <w:pStyle w:val="EmptyCellLayoutStyle"/>
                    <w:spacing w:after="0" w:line="240" w:lineRule="auto"/>
                  </w:pPr>
                </w:p>
              </w:tc>
              <w:tc>
                <w:tcPr>
                  <w:tcW w:w="370" w:type="dxa"/>
                  <w:shd w:val="clear" w:color="auto" w:fill="339999"/>
                </w:tcPr>
                <w:p w:rsidR="009A44BC" w:rsidRDefault="009A44BC">
                  <w:pPr>
                    <w:pStyle w:val="EmptyCellLayoutStyle"/>
                    <w:spacing w:after="0" w:line="240" w:lineRule="auto"/>
                  </w:pPr>
                </w:p>
              </w:tc>
            </w:tr>
            <w:tr w:rsidR="005929BE" w:rsidTr="005929BE">
              <w:trPr>
                <w:trHeight w:val="149"/>
              </w:trPr>
              <w:tc>
                <w:tcPr>
                  <w:tcW w:w="601" w:type="dxa"/>
                  <w:shd w:val="clear" w:color="auto" w:fill="339999"/>
                </w:tcPr>
                <w:p w:rsidR="009A44BC" w:rsidRDefault="009A44BC">
                  <w:pPr>
                    <w:pStyle w:val="EmptyCellLayoutStyle"/>
                    <w:spacing w:after="0" w:line="240" w:lineRule="auto"/>
                  </w:pPr>
                </w:p>
              </w:tc>
              <w:tc>
                <w:tcPr>
                  <w:tcW w:w="2191" w:type="dxa"/>
                  <w:vMerge w:val="restart"/>
                  <w:shd w:val="clear" w:color="auto" w:fill="339999"/>
                </w:tcPr>
                <w:tbl>
                  <w:tblPr>
                    <w:tblW w:w="0" w:type="auto"/>
                    <w:tblCellMar>
                      <w:left w:w="0" w:type="dxa"/>
                      <w:right w:w="0" w:type="dxa"/>
                    </w:tblCellMar>
                    <w:tblLook w:val="04A0" w:firstRow="1" w:lastRow="0" w:firstColumn="1" w:lastColumn="0" w:noHBand="0" w:noVBand="1"/>
                  </w:tblPr>
                  <w:tblGrid>
                    <w:gridCol w:w="2191"/>
                  </w:tblGrid>
                  <w:tr w:rsidR="009A44BC">
                    <w:trPr>
                      <w:trHeight w:val="491"/>
                    </w:trPr>
                    <w:tc>
                      <w:tcPr>
                        <w:tcW w:w="2191" w:type="dxa"/>
                        <w:tcBorders>
                          <w:top w:val="nil"/>
                          <w:left w:val="nil"/>
                          <w:bottom w:val="nil"/>
                          <w:right w:val="nil"/>
                        </w:tcBorders>
                        <w:tcMar>
                          <w:top w:w="39" w:type="dxa"/>
                          <w:left w:w="39" w:type="dxa"/>
                          <w:bottom w:w="39" w:type="dxa"/>
                          <w:right w:w="39" w:type="dxa"/>
                        </w:tcMar>
                      </w:tcPr>
                      <w:p w:rsidR="009A44BC" w:rsidRDefault="005929BE">
                        <w:pPr>
                          <w:spacing w:after="0" w:line="240" w:lineRule="auto"/>
                        </w:pPr>
                        <w:r>
                          <w:rPr>
                            <w:rFonts w:ascii="Calibri" w:eastAsia="Calibri" w:hAnsi="Calibri"/>
                            <w:color w:val="FFFFFF"/>
                            <w:sz w:val="24"/>
                          </w:rPr>
                          <w:t>School principal:</w:t>
                        </w:r>
                      </w:p>
                    </w:tc>
                  </w:tr>
                </w:tbl>
                <w:p w:rsidR="009A44BC" w:rsidRDefault="009A44BC">
                  <w:pPr>
                    <w:spacing w:after="0" w:line="240" w:lineRule="auto"/>
                  </w:pPr>
                </w:p>
              </w:tc>
              <w:tc>
                <w:tcPr>
                  <w:tcW w:w="263" w:type="dxa"/>
                  <w:shd w:val="clear" w:color="auto" w:fill="339999"/>
                </w:tcPr>
                <w:p w:rsidR="009A44BC" w:rsidRDefault="009A44BC">
                  <w:pPr>
                    <w:pStyle w:val="EmptyCellLayoutStyle"/>
                    <w:spacing w:after="0" w:line="240" w:lineRule="auto"/>
                  </w:pPr>
                </w:p>
              </w:tc>
              <w:tc>
                <w:tcPr>
                  <w:tcW w:w="554" w:type="dxa"/>
                  <w:shd w:val="clear" w:color="auto" w:fill="339999"/>
                </w:tcPr>
                <w:p w:rsidR="009A44BC" w:rsidRDefault="009A44BC">
                  <w:pPr>
                    <w:pStyle w:val="EmptyCellLayoutStyle"/>
                    <w:spacing w:after="0" w:line="240" w:lineRule="auto"/>
                  </w:pPr>
                </w:p>
              </w:tc>
              <w:tc>
                <w:tcPr>
                  <w:tcW w:w="5" w:type="dxa"/>
                  <w:gridSpan w:val="3"/>
                  <w:vMerge/>
                  <w:shd w:val="clear" w:color="auto" w:fill="339999"/>
                </w:tcPr>
                <w:p w:rsidR="009A44BC" w:rsidRDefault="009A44BC">
                  <w:pPr>
                    <w:pStyle w:val="EmptyCellLayoutStyle"/>
                    <w:spacing w:after="0" w:line="240" w:lineRule="auto"/>
                  </w:pPr>
                </w:p>
              </w:tc>
              <w:tc>
                <w:tcPr>
                  <w:tcW w:w="885" w:type="dxa"/>
                  <w:shd w:val="clear" w:color="auto" w:fill="339999"/>
                </w:tcPr>
                <w:p w:rsidR="009A44BC" w:rsidRDefault="009A44BC">
                  <w:pPr>
                    <w:pStyle w:val="EmptyCellLayoutStyle"/>
                    <w:spacing w:after="0" w:line="240" w:lineRule="auto"/>
                  </w:pPr>
                </w:p>
              </w:tc>
              <w:tc>
                <w:tcPr>
                  <w:tcW w:w="1995" w:type="dxa"/>
                  <w:shd w:val="clear" w:color="auto" w:fill="339999"/>
                </w:tcPr>
                <w:p w:rsidR="009A44BC" w:rsidRDefault="009A44BC">
                  <w:pPr>
                    <w:pStyle w:val="EmptyCellLayoutStyle"/>
                    <w:spacing w:after="0" w:line="240" w:lineRule="auto"/>
                  </w:pPr>
                </w:p>
              </w:tc>
              <w:tc>
                <w:tcPr>
                  <w:tcW w:w="370" w:type="dxa"/>
                  <w:shd w:val="clear" w:color="auto" w:fill="339999"/>
                </w:tcPr>
                <w:p w:rsidR="009A44BC" w:rsidRDefault="009A44BC">
                  <w:pPr>
                    <w:pStyle w:val="EmptyCellLayoutStyle"/>
                    <w:spacing w:after="0" w:line="240" w:lineRule="auto"/>
                  </w:pPr>
                </w:p>
              </w:tc>
            </w:tr>
            <w:tr w:rsidR="005929BE" w:rsidTr="005929BE">
              <w:trPr>
                <w:trHeight w:val="420"/>
              </w:trPr>
              <w:tc>
                <w:tcPr>
                  <w:tcW w:w="601" w:type="dxa"/>
                  <w:shd w:val="clear" w:color="auto" w:fill="339999"/>
                </w:tcPr>
                <w:p w:rsidR="009A44BC" w:rsidRDefault="009A44BC">
                  <w:pPr>
                    <w:pStyle w:val="EmptyCellLayoutStyle"/>
                    <w:spacing w:after="0" w:line="240" w:lineRule="auto"/>
                  </w:pPr>
                </w:p>
              </w:tc>
              <w:tc>
                <w:tcPr>
                  <w:tcW w:w="2191" w:type="dxa"/>
                  <w:vMerge/>
                  <w:shd w:val="clear" w:color="auto" w:fill="339999"/>
                </w:tcPr>
                <w:p w:rsidR="009A44BC" w:rsidRDefault="009A44BC">
                  <w:pPr>
                    <w:pStyle w:val="EmptyCellLayoutStyle"/>
                    <w:spacing w:after="0" w:line="240" w:lineRule="auto"/>
                  </w:pPr>
                </w:p>
              </w:tc>
              <w:tc>
                <w:tcPr>
                  <w:tcW w:w="263" w:type="dxa"/>
                  <w:shd w:val="clear" w:color="auto" w:fill="339999"/>
                </w:tcPr>
                <w:p w:rsidR="009A44BC" w:rsidRDefault="009A44BC">
                  <w:pPr>
                    <w:pStyle w:val="EmptyCellLayoutStyle"/>
                    <w:spacing w:after="0" w:line="240" w:lineRule="auto"/>
                  </w:pPr>
                </w:p>
              </w:tc>
              <w:tc>
                <w:tcPr>
                  <w:tcW w:w="554" w:type="dxa"/>
                  <w:shd w:val="clear" w:color="auto" w:fill="339999"/>
                </w:tcPr>
                <w:p w:rsidR="009A44BC" w:rsidRDefault="009A44BC">
                  <w:pPr>
                    <w:pStyle w:val="EmptyCellLayoutStyle"/>
                    <w:spacing w:after="0" w:line="240" w:lineRule="auto"/>
                  </w:pPr>
                </w:p>
              </w:tc>
              <w:tc>
                <w:tcPr>
                  <w:tcW w:w="5" w:type="dxa"/>
                  <w:gridSpan w:val="3"/>
                  <w:vMerge/>
                  <w:shd w:val="clear" w:color="auto" w:fill="339999"/>
                </w:tcPr>
                <w:p w:rsidR="009A44BC" w:rsidRDefault="009A44BC">
                  <w:pPr>
                    <w:pStyle w:val="EmptyCellLayoutStyle"/>
                    <w:spacing w:after="0" w:line="240" w:lineRule="auto"/>
                  </w:pPr>
                </w:p>
              </w:tc>
              <w:tc>
                <w:tcPr>
                  <w:tcW w:w="885" w:type="dxa"/>
                  <w:shd w:val="clear" w:color="auto" w:fill="339999"/>
                </w:tcPr>
                <w:p w:rsidR="009A44BC" w:rsidRDefault="009A44BC">
                  <w:pPr>
                    <w:pStyle w:val="EmptyCellLayoutStyle"/>
                    <w:spacing w:after="0" w:line="240" w:lineRule="auto"/>
                  </w:pPr>
                </w:p>
              </w:tc>
              <w:tc>
                <w:tcPr>
                  <w:tcW w:w="1995" w:type="dxa"/>
                  <w:vMerge w:val="restart"/>
                  <w:tcBorders>
                    <w:top w:val="nil"/>
                    <w:left w:val="nil"/>
                    <w:bottom w:val="nil"/>
                    <w:right w:val="nil"/>
                  </w:tcBorders>
                  <w:shd w:val="clear" w:color="auto" w:fill="339999"/>
                  <w:tcMar>
                    <w:top w:w="0" w:type="dxa"/>
                    <w:left w:w="0" w:type="dxa"/>
                    <w:bottom w:w="0" w:type="dxa"/>
                    <w:right w:w="0" w:type="dxa"/>
                  </w:tcMar>
                </w:tcPr>
                <w:p w:rsidR="009A44BC" w:rsidRDefault="005929BE">
                  <w:pPr>
                    <w:spacing w:after="0" w:line="240" w:lineRule="auto"/>
                  </w:pPr>
                  <w:r>
                    <w:rPr>
                      <w:noProof/>
                    </w:rPr>
                    <w:drawing>
                      <wp:inline distT="0" distB="0" distL="0" distR="0">
                        <wp:extent cx="1171249" cy="930273"/>
                        <wp:effectExtent l="0" t="0" r="0" b="0"/>
                        <wp:docPr id="4" name="img5.png"/>
                        <wp:cNvGraphicFramePr/>
                        <a:graphic xmlns:a="http://schemas.openxmlformats.org/drawingml/2006/main">
                          <a:graphicData uri="http://schemas.openxmlformats.org/drawingml/2006/picture">
                            <pic:pic xmlns:pic="http://schemas.openxmlformats.org/drawingml/2006/picture">
                              <pic:nvPicPr>
                                <pic:cNvPr id="5" name="img5.png"/>
                                <pic:cNvPicPr/>
                              </pic:nvPicPr>
                              <pic:blipFill>
                                <a:blip r:embed="rId9" cstate="print"/>
                                <a:stretch>
                                  <a:fillRect/>
                                </a:stretch>
                              </pic:blipFill>
                              <pic:spPr>
                                <a:xfrm>
                                  <a:off x="0" y="0"/>
                                  <a:ext cx="1171249" cy="930273"/>
                                </a:xfrm>
                                <a:prstGeom prst="rect">
                                  <a:avLst/>
                                </a:prstGeom>
                              </pic:spPr>
                            </pic:pic>
                          </a:graphicData>
                        </a:graphic>
                      </wp:inline>
                    </w:drawing>
                  </w:r>
                </w:p>
              </w:tc>
              <w:tc>
                <w:tcPr>
                  <w:tcW w:w="370" w:type="dxa"/>
                  <w:shd w:val="clear" w:color="auto" w:fill="339999"/>
                </w:tcPr>
                <w:p w:rsidR="009A44BC" w:rsidRDefault="009A44BC">
                  <w:pPr>
                    <w:pStyle w:val="EmptyCellLayoutStyle"/>
                    <w:spacing w:after="0" w:line="240" w:lineRule="auto"/>
                  </w:pPr>
                </w:p>
              </w:tc>
            </w:tr>
            <w:tr w:rsidR="005929BE" w:rsidTr="005929BE">
              <w:trPr>
                <w:trHeight w:val="150"/>
              </w:trPr>
              <w:tc>
                <w:tcPr>
                  <w:tcW w:w="601" w:type="dxa"/>
                  <w:shd w:val="clear" w:color="auto" w:fill="339999"/>
                </w:tcPr>
                <w:p w:rsidR="009A44BC" w:rsidRDefault="009A44BC">
                  <w:pPr>
                    <w:pStyle w:val="EmptyCellLayoutStyle"/>
                    <w:spacing w:after="0" w:line="240" w:lineRule="auto"/>
                  </w:pPr>
                </w:p>
              </w:tc>
              <w:tc>
                <w:tcPr>
                  <w:tcW w:w="2191" w:type="dxa"/>
                  <w:shd w:val="clear" w:color="auto" w:fill="339999"/>
                </w:tcPr>
                <w:p w:rsidR="009A44BC" w:rsidRDefault="009A44BC">
                  <w:pPr>
                    <w:pStyle w:val="EmptyCellLayoutStyle"/>
                    <w:spacing w:after="0" w:line="240" w:lineRule="auto"/>
                  </w:pPr>
                </w:p>
              </w:tc>
              <w:tc>
                <w:tcPr>
                  <w:tcW w:w="263" w:type="dxa"/>
                  <w:shd w:val="clear" w:color="auto" w:fill="339999"/>
                </w:tcPr>
                <w:p w:rsidR="009A44BC" w:rsidRDefault="009A44BC">
                  <w:pPr>
                    <w:pStyle w:val="EmptyCellLayoutStyle"/>
                    <w:spacing w:after="0" w:line="240" w:lineRule="auto"/>
                  </w:pPr>
                </w:p>
              </w:tc>
              <w:tc>
                <w:tcPr>
                  <w:tcW w:w="554" w:type="dxa"/>
                  <w:shd w:val="clear" w:color="auto" w:fill="339999"/>
                </w:tcPr>
                <w:p w:rsidR="009A44BC" w:rsidRDefault="009A44BC">
                  <w:pPr>
                    <w:pStyle w:val="EmptyCellLayoutStyle"/>
                    <w:spacing w:after="0" w:line="240" w:lineRule="auto"/>
                  </w:pPr>
                </w:p>
              </w:tc>
              <w:tc>
                <w:tcPr>
                  <w:tcW w:w="5" w:type="dxa"/>
                  <w:gridSpan w:val="3"/>
                  <w:vMerge/>
                  <w:shd w:val="clear" w:color="auto" w:fill="339999"/>
                </w:tcPr>
                <w:p w:rsidR="009A44BC" w:rsidRDefault="009A44BC">
                  <w:pPr>
                    <w:pStyle w:val="EmptyCellLayoutStyle"/>
                    <w:spacing w:after="0" w:line="240" w:lineRule="auto"/>
                  </w:pPr>
                </w:p>
              </w:tc>
              <w:tc>
                <w:tcPr>
                  <w:tcW w:w="885" w:type="dxa"/>
                  <w:shd w:val="clear" w:color="auto" w:fill="339999"/>
                </w:tcPr>
                <w:p w:rsidR="009A44BC" w:rsidRDefault="009A44BC">
                  <w:pPr>
                    <w:pStyle w:val="EmptyCellLayoutStyle"/>
                    <w:spacing w:after="0" w:line="240" w:lineRule="auto"/>
                  </w:pPr>
                </w:p>
              </w:tc>
              <w:tc>
                <w:tcPr>
                  <w:tcW w:w="1995" w:type="dxa"/>
                  <w:vMerge/>
                  <w:shd w:val="clear" w:color="auto" w:fill="339999"/>
                </w:tcPr>
                <w:p w:rsidR="009A44BC" w:rsidRDefault="009A44BC">
                  <w:pPr>
                    <w:pStyle w:val="EmptyCellLayoutStyle"/>
                    <w:spacing w:after="0" w:line="240" w:lineRule="auto"/>
                  </w:pPr>
                </w:p>
              </w:tc>
              <w:tc>
                <w:tcPr>
                  <w:tcW w:w="370" w:type="dxa"/>
                  <w:shd w:val="clear" w:color="auto" w:fill="339999"/>
                </w:tcPr>
                <w:p w:rsidR="009A44BC" w:rsidRDefault="009A44BC">
                  <w:pPr>
                    <w:pStyle w:val="EmptyCellLayoutStyle"/>
                    <w:spacing w:after="0" w:line="240" w:lineRule="auto"/>
                  </w:pPr>
                </w:p>
              </w:tc>
            </w:tr>
            <w:tr w:rsidR="009A44BC">
              <w:trPr>
                <w:trHeight w:val="254"/>
              </w:trPr>
              <w:tc>
                <w:tcPr>
                  <w:tcW w:w="601" w:type="dxa"/>
                  <w:shd w:val="clear" w:color="auto" w:fill="339999"/>
                </w:tcPr>
                <w:p w:rsidR="009A44BC" w:rsidRDefault="009A44BC">
                  <w:pPr>
                    <w:pStyle w:val="EmptyCellLayoutStyle"/>
                    <w:spacing w:after="0" w:line="240" w:lineRule="auto"/>
                  </w:pPr>
                </w:p>
              </w:tc>
              <w:tc>
                <w:tcPr>
                  <w:tcW w:w="2191" w:type="dxa"/>
                  <w:shd w:val="clear" w:color="auto" w:fill="339999"/>
                </w:tcPr>
                <w:p w:rsidR="009A44BC" w:rsidRDefault="009A44BC">
                  <w:pPr>
                    <w:pStyle w:val="EmptyCellLayoutStyle"/>
                    <w:spacing w:after="0" w:line="240" w:lineRule="auto"/>
                  </w:pPr>
                </w:p>
              </w:tc>
              <w:tc>
                <w:tcPr>
                  <w:tcW w:w="263" w:type="dxa"/>
                  <w:shd w:val="clear" w:color="auto" w:fill="339999"/>
                </w:tcPr>
                <w:p w:rsidR="009A44BC" w:rsidRDefault="009A44BC">
                  <w:pPr>
                    <w:pStyle w:val="EmptyCellLayoutStyle"/>
                    <w:spacing w:after="0" w:line="240" w:lineRule="auto"/>
                  </w:pPr>
                </w:p>
              </w:tc>
              <w:tc>
                <w:tcPr>
                  <w:tcW w:w="554" w:type="dxa"/>
                  <w:shd w:val="clear" w:color="auto" w:fill="339999"/>
                </w:tcPr>
                <w:p w:rsidR="009A44BC" w:rsidRDefault="009A44BC">
                  <w:pPr>
                    <w:pStyle w:val="EmptyCellLayoutStyle"/>
                    <w:spacing w:after="0" w:line="240" w:lineRule="auto"/>
                  </w:pPr>
                </w:p>
              </w:tc>
              <w:tc>
                <w:tcPr>
                  <w:tcW w:w="5" w:type="dxa"/>
                  <w:shd w:val="clear" w:color="auto" w:fill="339999"/>
                </w:tcPr>
                <w:p w:rsidR="009A44BC" w:rsidRDefault="009A44BC">
                  <w:pPr>
                    <w:pStyle w:val="EmptyCellLayoutStyle"/>
                    <w:spacing w:after="0" w:line="240" w:lineRule="auto"/>
                  </w:pPr>
                </w:p>
              </w:tc>
              <w:tc>
                <w:tcPr>
                  <w:tcW w:w="2454" w:type="dxa"/>
                  <w:shd w:val="clear" w:color="auto" w:fill="339999"/>
                </w:tcPr>
                <w:p w:rsidR="009A44BC" w:rsidRDefault="009A44BC">
                  <w:pPr>
                    <w:pStyle w:val="EmptyCellLayoutStyle"/>
                    <w:spacing w:after="0" w:line="240" w:lineRule="auto"/>
                  </w:pPr>
                </w:p>
              </w:tc>
              <w:tc>
                <w:tcPr>
                  <w:tcW w:w="2716" w:type="dxa"/>
                  <w:shd w:val="clear" w:color="auto" w:fill="339999"/>
                </w:tcPr>
                <w:p w:rsidR="009A44BC" w:rsidRDefault="009A44BC">
                  <w:pPr>
                    <w:pStyle w:val="EmptyCellLayoutStyle"/>
                    <w:spacing w:after="0" w:line="240" w:lineRule="auto"/>
                  </w:pPr>
                </w:p>
              </w:tc>
              <w:tc>
                <w:tcPr>
                  <w:tcW w:w="885" w:type="dxa"/>
                  <w:shd w:val="clear" w:color="auto" w:fill="339999"/>
                </w:tcPr>
                <w:p w:rsidR="009A44BC" w:rsidRDefault="009A44BC">
                  <w:pPr>
                    <w:pStyle w:val="EmptyCellLayoutStyle"/>
                    <w:spacing w:after="0" w:line="240" w:lineRule="auto"/>
                  </w:pPr>
                </w:p>
              </w:tc>
              <w:tc>
                <w:tcPr>
                  <w:tcW w:w="1995" w:type="dxa"/>
                  <w:vMerge/>
                  <w:shd w:val="clear" w:color="auto" w:fill="339999"/>
                </w:tcPr>
                <w:p w:rsidR="009A44BC" w:rsidRDefault="009A44BC">
                  <w:pPr>
                    <w:pStyle w:val="EmptyCellLayoutStyle"/>
                    <w:spacing w:after="0" w:line="240" w:lineRule="auto"/>
                  </w:pPr>
                </w:p>
              </w:tc>
              <w:tc>
                <w:tcPr>
                  <w:tcW w:w="370" w:type="dxa"/>
                  <w:shd w:val="clear" w:color="auto" w:fill="339999"/>
                </w:tcPr>
                <w:p w:rsidR="009A44BC" w:rsidRDefault="009A44BC">
                  <w:pPr>
                    <w:pStyle w:val="EmptyCellLayoutStyle"/>
                    <w:spacing w:after="0" w:line="240" w:lineRule="auto"/>
                  </w:pPr>
                </w:p>
              </w:tc>
            </w:tr>
            <w:tr w:rsidR="005929BE" w:rsidTr="005929BE">
              <w:trPr>
                <w:trHeight w:val="429"/>
              </w:trPr>
              <w:tc>
                <w:tcPr>
                  <w:tcW w:w="601" w:type="dxa"/>
                  <w:shd w:val="clear" w:color="auto" w:fill="339999"/>
                </w:tcPr>
                <w:p w:rsidR="009A44BC" w:rsidRDefault="009A44BC">
                  <w:pPr>
                    <w:pStyle w:val="EmptyCellLayoutStyle"/>
                    <w:spacing w:after="0" w:line="240" w:lineRule="auto"/>
                  </w:pPr>
                </w:p>
              </w:tc>
              <w:tc>
                <w:tcPr>
                  <w:tcW w:w="2191" w:type="dxa"/>
                  <w:gridSpan w:val="2"/>
                  <w:shd w:val="clear" w:color="auto" w:fill="339999"/>
                </w:tcPr>
                <w:tbl>
                  <w:tblPr>
                    <w:tblW w:w="0" w:type="auto"/>
                    <w:tblCellMar>
                      <w:left w:w="0" w:type="dxa"/>
                      <w:right w:w="0" w:type="dxa"/>
                    </w:tblCellMar>
                    <w:tblLook w:val="04A0" w:firstRow="1" w:lastRow="0" w:firstColumn="1" w:lastColumn="0" w:noHBand="0" w:noVBand="1"/>
                  </w:tblPr>
                  <w:tblGrid>
                    <w:gridCol w:w="2454"/>
                  </w:tblGrid>
                  <w:tr w:rsidR="009A44BC">
                    <w:trPr>
                      <w:trHeight w:val="351"/>
                    </w:trPr>
                    <w:tc>
                      <w:tcPr>
                        <w:tcW w:w="2454" w:type="dxa"/>
                        <w:tcBorders>
                          <w:top w:val="nil"/>
                          <w:left w:val="nil"/>
                          <w:bottom w:val="nil"/>
                          <w:right w:val="nil"/>
                        </w:tcBorders>
                        <w:tcMar>
                          <w:top w:w="39" w:type="dxa"/>
                          <w:left w:w="39" w:type="dxa"/>
                          <w:bottom w:w="39" w:type="dxa"/>
                          <w:right w:w="39" w:type="dxa"/>
                        </w:tcMar>
                      </w:tcPr>
                      <w:p w:rsidR="009A44BC" w:rsidRDefault="005929BE">
                        <w:pPr>
                          <w:spacing w:after="0" w:line="240" w:lineRule="auto"/>
                        </w:pPr>
                        <w:r>
                          <w:rPr>
                            <w:rFonts w:ascii="Calibri" w:eastAsia="Calibri" w:hAnsi="Calibri"/>
                            <w:color w:val="FFFFFF"/>
                            <w:sz w:val="24"/>
                          </w:rPr>
                          <w:t>Date of endorsement:</w:t>
                        </w:r>
                      </w:p>
                    </w:tc>
                  </w:tr>
                </w:tbl>
                <w:p w:rsidR="009A44BC" w:rsidRDefault="009A44BC">
                  <w:pPr>
                    <w:spacing w:after="0" w:line="240" w:lineRule="auto"/>
                  </w:pPr>
                </w:p>
              </w:tc>
              <w:tc>
                <w:tcPr>
                  <w:tcW w:w="554" w:type="dxa"/>
                  <w:shd w:val="clear" w:color="auto" w:fill="339999"/>
                </w:tcPr>
                <w:p w:rsidR="009A44BC" w:rsidRDefault="009A44BC">
                  <w:pPr>
                    <w:pStyle w:val="EmptyCellLayoutStyle"/>
                    <w:spacing w:after="0" w:line="240" w:lineRule="auto"/>
                  </w:pPr>
                </w:p>
              </w:tc>
              <w:tc>
                <w:tcPr>
                  <w:tcW w:w="5" w:type="dxa"/>
                  <w:shd w:val="clear" w:color="auto" w:fill="339999"/>
                </w:tcPr>
                <w:p w:rsidR="009A44BC" w:rsidRDefault="009A44BC">
                  <w:pPr>
                    <w:pStyle w:val="EmptyCellLayoutStyle"/>
                    <w:spacing w:after="0" w:line="240" w:lineRule="auto"/>
                  </w:pPr>
                </w:p>
              </w:tc>
              <w:tc>
                <w:tcPr>
                  <w:tcW w:w="2454" w:type="dxa"/>
                  <w:shd w:val="clear" w:color="auto" w:fill="339999"/>
                </w:tcPr>
                <w:tbl>
                  <w:tblPr>
                    <w:tblW w:w="0" w:type="auto"/>
                    <w:tblCellMar>
                      <w:left w:w="0" w:type="dxa"/>
                      <w:right w:w="0" w:type="dxa"/>
                    </w:tblCellMar>
                    <w:tblLook w:val="04A0" w:firstRow="1" w:lastRow="0" w:firstColumn="1" w:lastColumn="0" w:noHBand="0" w:noVBand="1"/>
                  </w:tblPr>
                  <w:tblGrid>
                    <w:gridCol w:w="2454"/>
                  </w:tblGrid>
                  <w:tr w:rsidR="009A44BC">
                    <w:trPr>
                      <w:trHeight w:val="351"/>
                    </w:trPr>
                    <w:tc>
                      <w:tcPr>
                        <w:tcW w:w="2454" w:type="dxa"/>
                        <w:tcBorders>
                          <w:top w:val="nil"/>
                          <w:left w:val="nil"/>
                          <w:bottom w:val="nil"/>
                          <w:right w:val="nil"/>
                        </w:tcBorders>
                        <w:tcMar>
                          <w:top w:w="39" w:type="dxa"/>
                          <w:left w:w="39" w:type="dxa"/>
                          <w:bottom w:w="39" w:type="dxa"/>
                          <w:right w:w="39" w:type="dxa"/>
                        </w:tcMar>
                      </w:tcPr>
                      <w:p w:rsidR="009A44BC" w:rsidRDefault="005929BE">
                        <w:pPr>
                          <w:spacing w:after="0" w:line="240" w:lineRule="auto"/>
                        </w:pPr>
                        <w:r>
                          <w:rPr>
                            <w:rFonts w:ascii="Calibri" w:eastAsia="Calibri" w:hAnsi="Calibri"/>
                            <w:color w:val="FFFFFF"/>
                            <w:sz w:val="24"/>
                          </w:rPr>
                          <w:t>02/02/2024</w:t>
                        </w:r>
                      </w:p>
                    </w:tc>
                  </w:tr>
                </w:tbl>
                <w:p w:rsidR="009A44BC" w:rsidRDefault="009A44BC">
                  <w:pPr>
                    <w:spacing w:after="0" w:line="240" w:lineRule="auto"/>
                  </w:pPr>
                </w:p>
              </w:tc>
              <w:tc>
                <w:tcPr>
                  <w:tcW w:w="2716" w:type="dxa"/>
                  <w:shd w:val="clear" w:color="auto" w:fill="339999"/>
                </w:tcPr>
                <w:p w:rsidR="009A44BC" w:rsidRDefault="009A44BC">
                  <w:pPr>
                    <w:pStyle w:val="EmptyCellLayoutStyle"/>
                    <w:spacing w:after="0" w:line="240" w:lineRule="auto"/>
                  </w:pPr>
                </w:p>
              </w:tc>
              <w:tc>
                <w:tcPr>
                  <w:tcW w:w="885" w:type="dxa"/>
                  <w:shd w:val="clear" w:color="auto" w:fill="339999"/>
                </w:tcPr>
                <w:p w:rsidR="009A44BC" w:rsidRDefault="009A44BC">
                  <w:pPr>
                    <w:pStyle w:val="EmptyCellLayoutStyle"/>
                    <w:spacing w:after="0" w:line="240" w:lineRule="auto"/>
                  </w:pPr>
                </w:p>
              </w:tc>
              <w:tc>
                <w:tcPr>
                  <w:tcW w:w="1995" w:type="dxa"/>
                  <w:vMerge/>
                  <w:shd w:val="clear" w:color="auto" w:fill="339999"/>
                </w:tcPr>
                <w:p w:rsidR="009A44BC" w:rsidRDefault="009A44BC">
                  <w:pPr>
                    <w:pStyle w:val="EmptyCellLayoutStyle"/>
                    <w:spacing w:after="0" w:line="240" w:lineRule="auto"/>
                  </w:pPr>
                </w:p>
              </w:tc>
              <w:tc>
                <w:tcPr>
                  <w:tcW w:w="370" w:type="dxa"/>
                  <w:shd w:val="clear" w:color="auto" w:fill="339999"/>
                </w:tcPr>
                <w:p w:rsidR="009A44BC" w:rsidRDefault="009A44BC">
                  <w:pPr>
                    <w:pStyle w:val="EmptyCellLayoutStyle"/>
                    <w:spacing w:after="0" w:line="240" w:lineRule="auto"/>
                  </w:pPr>
                </w:p>
              </w:tc>
            </w:tr>
            <w:tr w:rsidR="009A44BC">
              <w:trPr>
                <w:trHeight w:val="209"/>
              </w:trPr>
              <w:tc>
                <w:tcPr>
                  <w:tcW w:w="601" w:type="dxa"/>
                  <w:shd w:val="clear" w:color="auto" w:fill="339999"/>
                </w:tcPr>
                <w:p w:rsidR="009A44BC" w:rsidRDefault="009A44BC">
                  <w:pPr>
                    <w:pStyle w:val="EmptyCellLayoutStyle"/>
                    <w:spacing w:after="0" w:line="240" w:lineRule="auto"/>
                  </w:pPr>
                </w:p>
              </w:tc>
              <w:tc>
                <w:tcPr>
                  <w:tcW w:w="2191" w:type="dxa"/>
                  <w:shd w:val="clear" w:color="auto" w:fill="339999"/>
                </w:tcPr>
                <w:p w:rsidR="009A44BC" w:rsidRDefault="009A44BC">
                  <w:pPr>
                    <w:pStyle w:val="EmptyCellLayoutStyle"/>
                    <w:spacing w:after="0" w:line="240" w:lineRule="auto"/>
                  </w:pPr>
                </w:p>
              </w:tc>
              <w:tc>
                <w:tcPr>
                  <w:tcW w:w="263" w:type="dxa"/>
                  <w:shd w:val="clear" w:color="auto" w:fill="339999"/>
                </w:tcPr>
                <w:p w:rsidR="009A44BC" w:rsidRDefault="009A44BC">
                  <w:pPr>
                    <w:pStyle w:val="EmptyCellLayoutStyle"/>
                    <w:spacing w:after="0" w:line="240" w:lineRule="auto"/>
                  </w:pPr>
                </w:p>
              </w:tc>
              <w:tc>
                <w:tcPr>
                  <w:tcW w:w="554" w:type="dxa"/>
                  <w:shd w:val="clear" w:color="auto" w:fill="339999"/>
                </w:tcPr>
                <w:p w:rsidR="009A44BC" w:rsidRDefault="009A44BC">
                  <w:pPr>
                    <w:pStyle w:val="EmptyCellLayoutStyle"/>
                    <w:spacing w:after="0" w:line="240" w:lineRule="auto"/>
                  </w:pPr>
                </w:p>
              </w:tc>
              <w:tc>
                <w:tcPr>
                  <w:tcW w:w="5" w:type="dxa"/>
                  <w:shd w:val="clear" w:color="auto" w:fill="339999"/>
                </w:tcPr>
                <w:p w:rsidR="009A44BC" w:rsidRDefault="009A44BC">
                  <w:pPr>
                    <w:pStyle w:val="EmptyCellLayoutStyle"/>
                    <w:spacing w:after="0" w:line="240" w:lineRule="auto"/>
                  </w:pPr>
                </w:p>
              </w:tc>
              <w:tc>
                <w:tcPr>
                  <w:tcW w:w="2454" w:type="dxa"/>
                  <w:shd w:val="clear" w:color="auto" w:fill="339999"/>
                </w:tcPr>
                <w:p w:rsidR="009A44BC" w:rsidRDefault="009A44BC">
                  <w:pPr>
                    <w:pStyle w:val="EmptyCellLayoutStyle"/>
                    <w:spacing w:after="0" w:line="240" w:lineRule="auto"/>
                  </w:pPr>
                </w:p>
              </w:tc>
              <w:tc>
                <w:tcPr>
                  <w:tcW w:w="2716" w:type="dxa"/>
                  <w:shd w:val="clear" w:color="auto" w:fill="339999"/>
                </w:tcPr>
                <w:p w:rsidR="009A44BC" w:rsidRDefault="009A44BC">
                  <w:pPr>
                    <w:pStyle w:val="EmptyCellLayoutStyle"/>
                    <w:spacing w:after="0" w:line="240" w:lineRule="auto"/>
                  </w:pPr>
                </w:p>
              </w:tc>
              <w:tc>
                <w:tcPr>
                  <w:tcW w:w="885" w:type="dxa"/>
                  <w:shd w:val="clear" w:color="auto" w:fill="339999"/>
                </w:tcPr>
                <w:p w:rsidR="009A44BC" w:rsidRDefault="009A44BC">
                  <w:pPr>
                    <w:pStyle w:val="EmptyCellLayoutStyle"/>
                    <w:spacing w:after="0" w:line="240" w:lineRule="auto"/>
                  </w:pPr>
                </w:p>
              </w:tc>
              <w:tc>
                <w:tcPr>
                  <w:tcW w:w="1995" w:type="dxa"/>
                  <w:vMerge/>
                  <w:shd w:val="clear" w:color="auto" w:fill="339999"/>
                </w:tcPr>
                <w:p w:rsidR="009A44BC" w:rsidRDefault="009A44BC">
                  <w:pPr>
                    <w:pStyle w:val="EmptyCellLayoutStyle"/>
                    <w:spacing w:after="0" w:line="240" w:lineRule="auto"/>
                  </w:pPr>
                </w:p>
              </w:tc>
              <w:tc>
                <w:tcPr>
                  <w:tcW w:w="370" w:type="dxa"/>
                  <w:shd w:val="clear" w:color="auto" w:fill="339999"/>
                </w:tcPr>
                <w:p w:rsidR="009A44BC" w:rsidRDefault="009A44BC">
                  <w:pPr>
                    <w:pStyle w:val="EmptyCellLayoutStyle"/>
                    <w:spacing w:after="0" w:line="240" w:lineRule="auto"/>
                  </w:pPr>
                </w:p>
              </w:tc>
            </w:tr>
            <w:tr w:rsidR="009A44BC">
              <w:trPr>
                <w:trHeight w:val="157"/>
              </w:trPr>
              <w:tc>
                <w:tcPr>
                  <w:tcW w:w="601" w:type="dxa"/>
                  <w:shd w:val="clear" w:color="auto" w:fill="339999"/>
                </w:tcPr>
                <w:p w:rsidR="009A44BC" w:rsidRDefault="009A44BC">
                  <w:pPr>
                    <w:pStyle w:val="EmptyCellLayoutStyle"/>
                    <w:spacing w:after="0" w:line="240" w:lineRule="auto"/>
                  </w:pPr>
                </w:p>
              </w:tc>
              <w:tc>
                <w:tcPr>
                  <w:tcW w:w="2191" w:type="dxa"/>
                  <w:shd w:val="clear" w:color="auto" w:fill="339999"/>
                </w:tcPr>
                <w:p w:rsidR="009A44BC" w:rsidRDefault="009A44BC">
                  <w:pPr>
                    <w:pStyle w:val="EmptyCellLayoutStyle"/>
                    <w:spacing w:after="0" w:line="240" w:lineRule="auto"/>
                  </w:pPr>
                </w:p>
              </w:tc>
              <w:tc>
                <w:tcPr>
                  <w:tcW w:w="263" w:type="dxa"/>
                  <w:shd w:val="clear" w:color="auto" w:fill="339999"/>
                </w:tcPr>
                <w:p w:rsidR="009A44BC" w:rsidRDefault="009A44BC">
                  <w:pPr>
                    <w:pStyle w:val="EmptyCellLayoutStyle"/>
                    <w:spacing w:after="0" w:line="240" w:lineRule="auto"/>
                  </w:pPr>
                </w:p>
              </w:tc>
              <w:tc>
                <w:tcPr>
                  <w:tcW w:w="554" w:type="dxa"/>
                  <w:shd w:val="clear" w:color="auto" w:fill="339999"/>
                </w:tcPr>
                <w:p w:rsidR="009A44BC" w:rsidRDefault="009A44BC">
                  <w:pPr>
                    <w:pStyle w:val="EmptyCellLayoutStyle"/>
                    <w:spacing w:after="0" w:line="240" w:lineRule="auto"/>
                  </w:pPr>
                </w:p>
              </w:tc>
              <w:tc>
                <w:tcPr>
                  <w:tcW w:w="5" w:type="dxa"/>
                  <w:shd w:val="clear" w:color="auto" w:fill="339999"/>
                </w:tcPr>
                <w:p w:rsidR="009A44BC" w:rsidRDefault="009A44BC">
                  <w:pPr>
                    <w:pStyle w:val="EmptyCellLayoutStyle"/>
                    <w:spacing w:after="0" w:line="240" w:lineRule="auto"/>
                  </w:pPr>
                </w:p>
              </w:tc>
              <w:tc>
                <w:tcPr>
                  <w:tcW w:w="2454" w:type="dxa"/>
                  <w:shd w:val="clear" w:color="auto" w:fill="339999"/>
                </w:tcPr>
                <w:p w:rsidR="009A44BC" w:rsidRDefault="009A44BC">
                  <w:pPr>
                    <w:pStyle w:val="EmptyCellLayoutStyle"/>
                    <w:spacing w:after="0" w:line="240" w:lineRule="auto"/>
                  </w:pPr>
                </w:p>
              </w:tc>
              <w:tc>
                <w:tcPr>
                  <w:tcW w:w="2716" w:type="dxa"/>
                  <w:shd w:val="clear" w:color="auto" w:fill="339999"/>
                </w:tcPr>
                <w:p w:rsidR="009A44BC" w:rsidRDefault="009A44BC">
                  <w:pPr>
                    <w:pStyle w:val="EmptyCellLayoutStyle"/>
                    <w:spacing w:after="0" w:line="240" w:lineRule="auto"/>
                  </w:pPr>
                </w:p>
              </w:tc>
              <w:tc>
                <w:tcPr>
                  <w:tcW w:w="885" w:type="dxa"/>
                  <w:shd w:val="clear" w:color="auto" w:fill="339999"/>
                </w:tcPr>
                <w:p w:rsidR="009A44BC" w:rsidRDefault="009A44BC">
                  <w:pPr>
                    <w:pStyle w:val="EmptyCellLayoutStyle"/>
                    <w:spacing w:after="0" w:line="240" w:lineRule="auto"/>
                  </w:pPr>
                </w:p>
              </w:tc>
              <w:tc>
                <w:tcPr>
                  <w:tcW w:w="1995" w:type="dxa"/>
                  <w:shd w:val="clear" w:color="auto" w:fill="339999"/>
                </w:tcPr>
                <w:p w:rsidR="009A44BC" w:rsidRDefault="009A44BC">
                  <w:pPr>
                    <w:pStyle w:val="EmptyCellLayoutStyle"/>
                    <w:spacing w:after="0" w:line="240" w:lineRule="auto"/>
                  </w:pPr>
                </w:p>
              </w:tc>
              <w:tc>
                <w:tcPr>
                  <w:tcW w:w="370" w:type="dxa"/>
                  <w:shd w:val="clear" w:color="auto" w:fill="339999"/>
                </w:tcPr>
                <w:p w:rsidR="009A44BC" w:rsidRDefault="009A44BC">
                  <w:pPr>
                    <w:pStyle w:val="EmptyCellLayoutStyle"/>
                    <w:spacing w:after="0" w:line="240" w:lineRule="auto"/>
                  </w:pPr>
                </w:p>
              </w:tc>
            </w:tr>
          </w:tbl>
          <w:p w:rsidR="009A44BC" w:rsidRDefault="009A44BC">
            <w:pPr>
              <w:spacing w:after="0" w:line="240" w:lineRule="auto"/>
            </w:pPr>
          </w:p>
        </w:tc>
      </w:tr>
    </w:tbl>
    <w:p w:rsidR="009A44BC" w:rsidRDefault="005929B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257"/>
        <w:gridCol w:w="6"/>
        <w:gridCol w:w="6"/>
        <w:gridCol w:w="8"/>
        <w:gridCol w:w="6"/>
        <w:gridCol w:w="45"/>
        <w:gridCol w:w="1135"/>
        <w:gridCol w:w="13"/>
        <w:gridCol w:w="4132"/>
        <w:gridCol w:w="21"/>
        <w:gridCol w:w="74"/>
        <w:gridCol w:w="2055"/>
        <w:gridCol w:w="532"/>
        <w:gridCol w:w="3425"/>
        <w:gridCol w:w="62"/>
        <w:gridCol w:w="87"/>
        <w:gridCol w:w="186"/>
      </w:tblGrid>
      <w:tr w:rsidR="005929BE" w:rsidTr="005929BE">
        <w:tc>
          <w:tcPr>
            <w:tcW w:w="543" w:type="dxa"/>
          </w:tcPr>
          <w:p w:rsidR="009A44BC" w:rsidRDefault="009A44BC">
            <w:pPr>
              <w:pStyle w:val="EmptyCellLayoutStyle"/>
              <w:spacing w:after="0" w:line="240" w:lineRule="auto"/>
            </w:pPr>
          </w:p>
        </w:tc>
        <w:tc>
          <w:tcPr>
            <w:tcW w:w="0" w:type="dxa"/>
          </w:tcPr>
          <w:p w:rsidR="009A44BC" w:rsidRDefault="009A44BC">
            <w:pPr>
              <w:pStyle w:val="EmptyCellLayoutStyle"/>
              <w:spacing w:after="0" w:line="240" w:lineRule="auto"/>
            </w:pPr>
          </w:p>
        </w:tc>
        <w:tc>
          <w:tcPr>
            <w:tcW w:w="0" w:type="dxa"/>
          </w:tcPr>
          <w:p w:rsidR="009A44BC" w:rsidRDefault="009A44BC">
            <w:pPr>
              <w:pStyle w:val="EmptyCellLayoutStyle"/>
              <w:spacing w:after="0" w:line="240" w:lineRule="auto"/>
            </w:pPr>
          </w:p>
        </w:tc>
        <w:tc>
          <w:tcPr>
            <w:tcW w:w="11" w:type="dxa"/>
          </w:tcPr>
          <w:p w:rsidR="009A44BC" w:rsidRDefault="009A44BC">
            <w:pPr>
              <w:pStyle w:val="EmptyCellLayoutStyle"/>
              <w:spacing w:after="0" w:line="240" w:lineRule="auto"/>
            </w:pPr>
          </w:p>
        </w:tc>
        <w:tc>
          <w:tcPr>
            <w:tcW w:w="2" w:type="dxa"/>
            <w:gridSpan w:val="7"/>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4"/>
              <w:gridCol w:w="3811"/>
              <w:gridCol w:w="203"/>
            </w:tblGrid>
            <w:tr w:rsidR="009A44BC">
              <w:trPr>
                <w:trHeight w:val="170"/>
              </w:trPr>
              <w:tc>
                <w:tcPr>
                  <w:tcW w:w="34" w:type="dxa"/>
                </w:tcPr>
                <w:p w:rsidR="009A44BC" w:rsidRDefault="009A44BC">
                  <w:pPr>
                    <w:pStyle w:val="EmptyCellLayoutStyle"/>
                    <w:spacing w:after="0" w:line="240" w:lineRule="auto"/>
                  </w:pPr>
                </w:p>
              </w:tc>
              <w:tc>
                <w:tcPr>
                  <w:tcW w:w="3811" w:type="dxa"/>
                </w:tcPr>
                <w:p w:rsidR="009A44BC" w:rsidRDefault="009A44BC">
                  <w:pPr>
                    <w:pStyle w:val="EmptyCellLayoutStyle"/>
                    <w:spacing w:after="0" w:line="240" w:lineRule="auto"/>
                  </w:pPr>
                </w:p>
              </w:tc>
              <w:tc>
                <w:tcPr>
                  <w:tcW w:w="203" w:type="dxa"/>
                </w:tcPr>
                <w:p w:rsidR="009A44BC" w:rsidRDefault="009A44BC">
                  <w:pPr>
                    <w:pStyle w:val="EmptyCellLayoutStyle"/>
                    <w:spacing w:after="0" w:line="240" w:lineRule="auto"/>
                  </w:pPr>
                </w:p>
              </w:tc>
            </w:tr>
            <w:tr w:rsidR="009A44BC">
              <w:trPr>
                <w:trHeight w:val="560"/>
              </w:trPr>
              <w:tc>
                <w:tcPr>
                  <w:tcW w:w="34" w:type="dxa"/>
                </w:tcPr>
                <w:p w:rsidR="009A44BC" w:rsidRDefault="009A44BC">
                  <w:pPr>
                    <w:pStyle w:val="EmptyCellLayoutStyle"/>
                    <w:spacing w:after="0" w:line="240" w:lineRule="auto"/>
                  </w:pPr>
                </w:p>
              </w:tc>
              <w:tc>
                <w:tcPr>
                  <w:tcW w:w="3811" w:type="dxa"/>
                </w:tcPr>
                <w:tbl>
                  <w:tblPr>
                    <w:tblW w:w="0" w:type="auto"/>
                    <w:tblCellMar>
                      <w:left w:w="0" w:type="dxa"/>
                      <w:right w:w="0" w:type="dxa"/>
                    </w:tblCellMar>
                    <w:tblLook w:val="04A0" w:firstRow="1" w:lastRow="0" w:firstColumn="1" w:lastColumn="0" w:noHBand="0" w:noVBand="1"/>
                  </w:tblPr>
                  <w:tblGrid>
                    <w:gridCol w:w="3811"/>
                  </w:tblGrid>
                  <w:tr w:rsidR="009A44BC">
                    <w:trPr>
                      <w:trHeight w:val="482"/>
                    </w:trPr>
                    <w:tc>
                      <w:tcPr>
                        <w:tcW w:w="3811" w:type="dxa"/>
                        <w:tcBorders>
                          <w:top w:val="nil"/>
                          <w:left w:val="nil"/>
                          <w:bottom w:val="nil"/>
                          <w:right w:val="nil"/>
                        </w:tcBorders>
                        <w:tcMar>
                          <w:top w:w="39" w:type="dxa"/>
                          <w:left w:w="39" w:type="dxa"/>
                          <w:bottom w:w="39" w:type="dxa"/>
                          <w:right w:w="39" w:type="dxa"/>
                        </w:tcMar>
                      </w:tcPr>
                      <w:p w:rsidR="009A44BC" w:rsidRDefault="005929BE">
                        <w:pPr>
                          <w:spacing w:after="0" w:line="240" w:lineRule="auto"/>
                        </w:pPr>
                        <w:r>
                          <w:rPr>
                            <w:rFonts w:ascii="Calibri" w:eastAsia="Calibri" w:hAnsi="Calibri"/>
                            <w:b/>
                            <w:color w:val="000000"/>
                            <w:sz w:val="40"/>
                          </w:rPr>
                          <w:t>Context Statement</w:t>
                        </w:r>
                      </w:p>
                    </w:tc>
                  </w:tr>
                </w:tbl>
                <w:p w:rsidR="009A44BC" w:rsidRDefault="009A44BC">
                  <w:pPr>
                    <w:spacing w:after="0" w:line="240" w:lineRule="auto"/>
                  </w:pPr>
                </w:p>
              </w:tc>
              <w:tc>
                <w:tcPr>
                  <w:tcW w:w="203" w:type="dxa"/>
                </w:tcPr>
                <w:p w:rsidR="009A44BC" w:rsidRDefault="009A44BC">
                  <w:pPr>
                    <w:pStyle w:val="EmptyCellLayoutStyle"/>
                    <w:spacing w:after="0" w:line="240" w:lineRule="auto"/>
                  </w:pPr>
                </w:p>
              </w:tc>
            </w:tr>
            <w:tr w:rsidR="009A44BC">
              <w:trPr>
                <w:trHeight w:val="19"/>
              </w:trPr>
              <w:tc>
                <w:tcPr>
                  <w:tcW w:w="34" w:type="dxa"/>
                </w:tcPr>
                <w:p w:rsidR="009A44BC" w:rsidRDefault="009A44BC">
                  <w:pPr>
                    <w:pStyle w:val="EmptyCellLayoutStyle"/>
                    <w:spacing w:after="0" w:line="240" w:lineRule="auto"/>
                  </w:pPr>
                </w:p>
              </w:tc>
              <w:tc>
                <w:tcPr>
                  <w:tcW w:w="3811" w:type="dxa"/>
                </w:tcPr>
                <w:p w:rsidR="009A44BC" w:rsidRDefault="009A44BC">
                  <w:pPr>
                    <w:pStyle w:val="EmptyCellLayoutStyle"/>
                    <w:spacing w:after="0" w:line="240" w:lineRule="auto"/>
                  </w:pPr>
                </w:p>
              </w:tc>
              <w:tc>
                <w:tcPr>
                  <w:tcW w:w="203" w:type="dxa"/>
                </w:tcPr>
                <w:p w:rsidR="009A44BC" w:rsidRDefault="009A44BC">
                  <w:pPr>
                    <w:pStyle w:val="EmptyCellLayoutStyle"/>
                    <w:spacing w:after="0" w:line="240" w:lineRule="auto"/>
                  </w:pPr>
                </w:p>
              </w:tc>
            </w:tr>
          </w:tbl>
          <w:p w:rsidR="009A44BC" w:rsidRDefault="009A44BC">
            <w:pPr>
              <w:spacing w:after="0" w:line="240" w:lineRule="auto"/>
            </w:pPr>
          </w:p>
        </w:tc>
        <w:tc>
          <w:tcPr>
            <w:tcW w:w="2306" w:type="dxa"/>
          </w:tcPr>
          <w:p w:rsidR="009A44BC" w:rsidRDefault="009A44BC">
            <w:pPr>
              <w:pStyle w:val="EmptyCellLayoutStyle"/>
              <w:spacing w:after="0" w:line="240" w:lineRule="auto"/>
            </w:pPr>
          </w:p>
        </w:tc>
        <w:tc>
          <w:tcPr>
            <w:tcW w:w="594" w:type="dxa"/>
          </w:tcPr>
          <w:p w:rsidR="009A44BC" w:rsidRDefault="009A44BC">
            <w:pPr>
              <w:pStyle w:val="EmptyCellLayoutStyle"/>
              <w:spacing w:after="0" w:line="240" w:lineRule="auto"/>
            </w:pPr>
          </w:p>
        </w:tc>
        <w:tc>
          <w:tcPr>
            <w:tcW w:w="3847" w:type="dxa"/>
          </w:tcPr>
          <w:p w:rsidR="009A44BC" w:rsidRDefault="009A44BC">
            <w:pPr>
              <w:pStyle w:val="EmptyCellLayoutStyle"/>
              <w:spacing w:after="0" w:line="240" w:lineRule="auto"/>
            </w:pPr>
          </w:p>
        </w:tc>
        <w:tc>
          <w:tcPr>
            <w:tcW w:w="125" w:type="dxa"/>
          </w:tcPr>
          <w:p w:rsidR="009A44BC" w:rsidRDefault="009A44BC">
            <w:pPr>
              <w:pStyle w:val="EmptyCellLayoutStyle"/>
              <w:spacing w:after="0" w:line="240" w:lineRule="auto"/>
            </w:pPr>
          </w:p>
        </w:tc>
        <w:tc>
          <w:tcPr>
            <w:tcW w:w="179" w:type="dxa"/>
          </w:tcPr>
          <w:p w:rsidR="009A44BC" w:rsidRDefault="009A44BC">
            <w:pPr>
              <w:pStyle w:val="EmptyCellLayoutStyle"/>
              <w:spacing w:after="0" w:line="240" w:lineRule="auto"/>
            </w:pPr>
          </w:p>
        </w:tc>
        <w:tc>
          <w:tcPr>
            <w:tcW w:w="390" w:type="dxa"/>
          </w:tcPr>
          <w:p w:rsidR="009A44BC" w:rsidRDefault="009A44BC">
            <w:pPr>
              <w:pStyle w:val="EmptyCellLayoutStyle"/>
              <w:spacing w:after="0" w:line="240" w:lineRule="auto"/>
            </w:pPr>
          </w:p>
        </w:tc>
      </w:tr>
      <w:tr w:rsidR="009A44BC">
        <w:trPr>
          <w:trHeight w:val="80"/>
        </w:trPr>
        <w:tc>
          <w:tcPr>
            <w:tcW w:w="543" w:type="dxa"/>
          </w:tcPr>
          <w:p w:rsidR="009A44BC" w:rsidRDefault="009A44BC">
            <w:pPr>
              <w:pStyle w:val="EmptyCellLayoutStyle"/>
              <w:spacing w:after="0" w:line="240" w:lineRule="auto"/>
            </w:pPr>
          </w:p>
        </w:tc>
        <w:tc>
          <w:tcPr>
            <w:tcW w:w="0" w:type="dxa"/>
          </w:tcPr>
          <w:p w:rsidR="009A44BC" w:rsidRDefault="009A44BC">
            <w:pPr>
              <w:pStyle w:val="EmptyCellLayoutStyle"/>
              <w:spacing w:after="0" w:line="240" w:lineRule="auto"/>
            </w:pPr>
          </w:p>
        </w:tc>
        <w:tc>
          <w:tcPr>
            <w:tcW w:w="0" w:type="dxa"/>
          </w:tcPr>
          <w:p w:rsidR="009A44BC" w:rsidRDefault="009A44BC">
            <w:pPr>
              <w:pStyle w:val="EmptyCellLayoutStyle"/>
              <w:spacing w:after="0" w:line="240" w:lineRule="auto"/>
            </w:pPr>
          </w:p>
        </w:tc>
        <w:tc>
          <w:tcPr>
            <w:tcW w:w="11" w:type="dxa"/>
          </w:tcPr>
          <w:p w:rsidR="009A44BC" w:rsidRDefault="009A44BC">
            <w:pPr>
              <w:pStyle w:val="EmptyCellLayoutStyle"/>
              <w:spacing w:after="0" w:line="240" w:lineRule="auto"/>
            </w:pPr>
          </w:p>
        </w:tc>
        <w:tc>
          <w:tcPr>
            <w:tcW w:w="2" w:type="dxa"/>
          </w:tcPr>
          <w:p w:rsidR="009A44BC" w:rsidRDefault="009A44BC">
            <w:pPr>
              <w:pStyle w:val="EmptyCellLayoutStyle"/>
              <w:spacing w:after="0" w:line="240" w:lineRule="auto"/>
            </w:pPr>
          </w:p>
        </w:tc>
        <w:tc>
          <w:tcPr>
            <w:tcW w:w="57" w:type="dxa"/>
          </w:tcPr>
          <w:p w:rsidR="009A44BC" w:rsidRDefault="009A44BC">
            <w:pPr>
              <w:pStyle w:val="EmptyCellLayoutStyle"/>
              <w:spacing w:after="0" w:line="240" w:lineRule="auto"/>
            </w:pPr>
          </w:p>
        </w:tc>
        <w:tc>
          <w:tcPr>
            <w:tcW w:w="841" w:type="dxa"/>
          </w:tcPr>
          <w:p w:rsidR="009A44BC" w:rsidRDefault="009A44BC">
            <w:pPr>
              <w:pStyle w:val="EmptyCellLayoutStyle"/>
              <w:spacing w:after="0" w:line="240" w:lineRule="auto"/>
            </w:pPr>
          </w:p>
        </w:tc>
        <w:tc>
          <w:tcPr>
            <w:tcW w:w="8" w:type="dxa"/>
          </w:tcPr>
          <w:p w:rsidR="009A44BC" w:rsidRDefault="009A44BC">
            <w:pPr>
              <w:pStyle w:val="EmptyCellLayoutStyle"/>
              <w:spacing w:after="0" w:line="240" w:lineRule="auto"/>
            </w:pPr>
          </w:p>
        </w:tc>
        <w:tc>
          <w:tcPr>
            <w:tcW w:w="3067" w:type="dxa"/>
          </w:tcPr>
          <w:p w:rsidR="009A44BC" w:rsidRDefault="009A44BC">
            <w:pPr>
              <w:pStyle w:val="EmptyCellLayoutStyle"/>
              <w:spacing w:after="0" w:line="240" w:lineRule="auto"/>
            </w:pPr>
          </w:p>
        </w:tc>
        <w:tc>
          <w:tcPr>
            <w:tcW w:w="14" w:type="dxa"/>
          </w:tcPr>
          <w:p w:rsidR="009A44BC" w:rsidRDefault="009A44BC">
            <w:pPr>
              <w:pStyle w:val="EmptyCellLayoutStyle"/>
              <w:spacing w:after="0" w:line="240" w:lineRule="auto"/>
            </w:pPr>
          </w:p>
        </w:tc>
        <w:tc>
          <w:tcPr>
            <w:tcW w:w="57" w:type="dxa"/>
          </w:tcPr>
          <w:p w:rsidR="009A44BC" w:rsidRDefault="009A44BC">
            <w:pPr>
              <w:pStyle w:val="EmptyCellLayoutStyle"/>
              <w:spacing w:after="0" w:line="240" w:lineRule="auto"/>
            </w:pPr>
          </w:p>
        </w:tc>
        <w:tc>
          <w:tcPr>
            <w:tcW w:w="2306" w:type="dxa"/>
          </w:tcPr>
          <w:p w:rsidR="009A44BC" w:rsidRDefault="009A44BC">
            <w:pPr>
              <w:pStyle w:val="EmptyCellLayoutStyle"/>
              <w:spacing w:after="0" w:line="240" w:lineRule="auto"/>
            </w:pPr>
          </w:p>
        </w:tc>
        <w:tc>
          <w:tcPr>
            <w:tcW w:w="594" w:type="dxa"/>
          </w:tcPr>
          <w:p w:rsidR="009A44BC" w:rsidRDefault="009A44BC">
            <w:pPr>
              <w:pStyle w:val="EmptyCellLayoutStyle"/>
              <w:spacing w:after="0" w:line="240" w:lineRule="auto"/>
            </w:pPr>
          </w:p>
        </w:tc>
        <w:tc>
          <w:tcPr>
            <w:tcW w:w="3847" w:type="dxa"/>
          </w:tcPr>
          <w:p w:rsidR="009A44BC" w:rsidRDefault="009A44BC">
            <w:pPr>
              <w:pStyle w:val="EmptyCellLayoutStyle"/>
              <w:spacing w:after="0" w:line="240" w:lineRule="auto"/>
            </w:pPr>
          </w:p>
        </w:tc>
        <w:tc>
          <w:tcPr>
            <w:tcW w:w="125" w:type="dxa"/>
          </w:tcPr>
          <w:p w:rsidR="009A44BC" w:rsidRDefault="009A44BC">
            <w:pPr>
              <w:pStyle w:val="EmptyCellLayoutStyle"/>
              <w:spacing w:after="0" w:line="240" w:lineRule="auto"/>
            </w:pPr>
          </w:p>
        </w:tc>
        <w:tc>
          <w:tcPr>
            <w:tcW w:w="179" w:type="dxa"/>
          </w:tcPr>
          <w:p w:rsidR="009A44BC" w:rsidRDefault="009A44BC">
            <w:pPr>
              <w:pStyle w:val="EmptyCellLayoutStyle"/>
              <w:spacing w:after="0" w:line="240" w:lineRule="auto"/>
            </w:pPr>
          </w:p>
        </w:tc>
        <w:tc>
          <w:tcPr>
            <w:tcW w:w="390" w:type="dxa"/>
          </w:tcPr>
          <w:p w:rsidR="009A44BC" w:rsidRDefault="009A44BC">
            <w:pPr>
              <w:pStyle w:val="EmptyCellLayoutStyle"/>
              <w:spacing w:after="0" w:line="240" w:lineRule="auto"/>
            </w:pPr>
          </w:p>
        </w:tc>
      </w:tr>
      <w:tr w:rsidR="005929BE" w:rsidTr="005929BE">
        <w:trPr>
          <w:trHeight w:val="1527"/>
        </w:trPr>
        <w:tc>
          <w:tcPr>
            <w:tcW w:w="543" w:type="dxa"/>
          </w:tcPr>
          <w:p w:rsidR="009A44BC" w:rsidRDefault="009A44BC">
            <w:pPr>
              <w:pStyle w:val="EmptyCellLayoutStyle"/>
              <w:spacing w:after="0" w:line="240" w:lineRule="auto"/>
            </w:pPr>
          </w:p>
        </w:tc>
        <w:tc>
          <w:tcPr>
            <w:tcW w:w="0" w:type="dxa"/>
            <w:gridSpan w:val="15"/>
          </w:tcPr>
          <w:tbl>
            <w:tblPr>
              <w:tblW w:w="0" w:type="auto"/>
              <w:tblCellMar>
                <w:left w:w="0" w:type="dxa"/>
                <w:right w:w="0" w:type="dxa"/>
              </w:tblCellMar>
              <w:tblLook w:val="04A0" w:firstRow="1" w:lastRow="0" w:firstColumn="1" w:lastColumn="0" w:noHBand="0" w:noVBand="1"/>
            </w:tblPr>
            <w:tblGrid>
              <w:gridCol w:w="11117"/>
            </w:tblGrid>
            <w:tr w:rsidR="009A44BC">
              <w:trPr>
                <w:trHeight w:val="1449"/>
              </w:trPr>
              <w:tc>
                <w:tcPr>
                  <w:tcW w:w="11117" w:type="dxa"/>
                  <w:tcBorders>
                    <w:top w:val="nil"/>
                    <w:left w:val="nil"/>
                    <w:bottom w:val="nil"/>
                    <w:right w:val="nil"/>
                  </w:tcBorders>
                  <w:tcMar>
                    <w:top w:w="39" w:type="dxa"/>
                    <w:left w:w="39" w:type="dxa"/>
                    <w:bottom w:w="39" w:type="dxa"/>
                    <w:right w:w="39" w:type="dxa"/>
                  </w:tcMar>
                </w:tcPr>
                <w:p w:rsidR="009A44BC" w:rsidRDefault="005929BE">
                  <w:pPr>
                    <w:spacing w:after="0" w:line="240" w:lineRule="auto"/>
                  </w:pPr>
                  <w:r>
                    <w:rPr>
                      <w:rFonts w:ascii="Segoe UI" w:eastAsia="Segoe UI" w:hAnsi="Segoe UI"/>
                      <w:color w:val="000000"/>
                    </w:rPr>
                    <w:t>Bellevue Heights Primary School caters for students from R-6. At the time of this report, the enrolment in 2023 is 187. Bellevue Heights Primary School is classified as Category 6 on the Department for Education Index of Educational Disadvantage. At the ti</w:t>
                  </w:r>
                  <w:r>
                    <w:rPr>
                      <w:rFonts w:ascii="Segoe UI" w:eastAsia="Segoe UI" w:hAnsi="Segoe UI"/>
                      <w:color w:val="000000"/>
                    </w:rPr>
                    <w:t>me of this report, the school population includes 2% Aboriginal students, 2% students with disabilities, 11% students with English as an additional language or dialect (EALD) funded background, 1% children/young people in care. Further information about th</w:t>
                  </w:r>
                  <w:r>
                    <w:rPr>
                      <w:rFonts w:ascii="Segoe UI" w:eastAsia="Segoe UI" w:hAnsi="Segoe UI"/>
                      <w:color w:val="000000"/>
                    </w:rPr>
                    <w:t>e school is available on the school's website (including its context statement), as well as the My School website.</w:t>
                  </w:r>
                </w:p>
              </w:tc>
            </w:tr>
          </w:tbl>
          <w:p w:rsidR="009A44BC" w:rsidRDefault="009A44BC">
            <w:pPr>
              <w:spacing w:after="0" w:line="240" w:lineRule="auto"/>
            </w:pPr>
          </w:p>
        </w:tc>
        <w:tc>
          <w:tcPr>
            <w:tcW w:w="390" w:type="dxa"/>
          </w:tcPr>
          <w:p w:rsidR="009A44BC" w:rsidRDefault="009A44BC">
            <w:pPr>
              <w:pStyle w:val="EmptyCellLayoutStyle"/>
              <w:spacing w:after="0" w:line="240" w:lineRule="auto"/>
            </w:pPr>
          </w:p>
        </w:tc>
      </w:tr>
      <w:tr w:rsidR="009A44BC">
        <w:trPr>
          <w:trHeight w:val="76"/>
        </w:trPr>
        <w:tc>
          <w:tcPr>
            <w:tcW w:w="543" w:type="dxa"/>
          </w:tcPr>
          <w:p w:rsidR="009A44BC" w:rsidRDefault="009A44BC">
            <w:pPr>
              <w:pStyle w:val="EmptyCellLayoutStyle"/>
              <w:spacing w:after="0" w:line="240" w:lineRule="auto"/>
            </w:pPr>
          </w:p>
        </w:tc>
        <w:tc>
          <w:tcPr>
            <w:tcW w:w="0" w:type="dxa"/>
          </w:tcPr>
          <w:p w:rsidR="009A44BC" w:rsidRDefault="009A44BC">
            <w:pPr>
              <w:pStyle w:val="EmptyCellLayoutStyle"/>
              <w:spacing w:after="0" w:line="240" w:lineRule="auto"/>
            </w:pPr>
          </w:p>
        </w:tc>
        <w:tc>
          <w:tcPr>
            <w:tcW w:w="0" w:type="dxa"/>
          </w:tcPr>
          <w:p w:rsidR="009A44BC" w:rsidRDefault="009A44BC">
            <w:pPr>
              <w:pStyle w:val="EmptyCellLayoutStyle"/>
              <w:spacing w:after="0" w:line="240" w:lineRule="auto"/>
            </w:pPr>
          </w:p>
        </w:tc>
        <w:tc>
          <w:tcPr>
            <w:tcW w:w="11" w:type="dxa"/>
          </w:tcPr>
          <w:p w:rsidR="009A44BC" w:rsidRDefault="009A44BC">
            <w:pPr>
              <w:pStyle w:val="EmptyCellLayoutStyle"/>
              <w:spacing w:after="0" w:line="240" w:lineRule="auto"/>
            </w:pPr>
          </w:p>
        </w:tc>
        <w:tc>
          <w:tcPr>
            <w:tcW w:w="2" w:type="dxa"/>
          </w:tcPr>
          <w:p w:rsidR="009A44BC" w:rsidRDefault="009A44BC">
            <w:pPr>
              <w:pStyle w:val="EmptyCellLayoutStyle"/>
              <w:spacing w:after="0" w:line="240" w:lineRule="auto"/>
            </w:pPr>
          </w:p>
        </w:tc>
        <w:tc>
          <w:tcPr>
            <w:tcW w:w="57" w:type="dxa"/>
          </w:tcPr>
          <w:p w:rsidR="009A44BC" w:rsidRDefault="009A44BC">
            <w:pPr>
              <w:pStyle w:val="EmptyCellLayoutStyle"/>
              <w:spacing w:after="0" w:line="240" w:lineRule="auto"/>
            </w:pPr>
          </w:p>
        </w:tc>
        <w:tc>
          <w:tcPr>
            <w:tcW w:w="841" w:type="dxa"/>
          </w:tcPr>
          <w:p w:rsidR="009A44BC" w:rsidRDefault="009A44BC">
            <w:pPr>
              <w:pStyle w:val="EmptyCellLayoutStyle"/>
              <w:spacing w:after="0" w:line="240" w:lineRule="auto"/>
            </w:pPr>
          </w:p>
        </w:tc>
        <w:tc>
          <w:tcPr>
            <w:tcW w:w="8" w:type="dxa"/>
          </w:tcPr>
          <w:p w:rsidR="009A44BC" w:rsidRDefault="009A44BC">
            <w:pPr>
              <w:pStyle w:val="EmptyCellLayoutStyle"/>
              <w:spacing w:after="0" w:line="240" w:lineRule="auto"/>
            </w:pPr>
          </w:p>
        </w:tc>
        <w:tc>
          <w:tcPr>
            <w:tcW w:w="3067" w:type="dxa"/>
          </w:tcPr>
          <w:p w:rsidR="009A44BC" w:rsidRDefault="009A44BC">
            <w:pPr>
              <w:pStyle w:val="EmptyCellLayoutStyle"/>
              <w:spacing w:after="0" w:line="240" w:lineRule="auto"/>
            </w:pPr>
          </w:p>
        </w:tc>
        <w:tc>
          <w:tcPr>
            <w:tcW w:w="14" w:type="dxa"/>
          </w:tcPr>
          <w:p w:rsidR="009A44BC" w:rsidRDefault="009A44BC">
            <w:pPr>
              <w:pStyle w:val="EmptyCellLayoutStyle"/>
              <w:spacing w:after="0" w:line="240" w:lineRule="auto"/>
            </w:pPr>
          </w:p>
        </w:tc>
        <w:tc>
          <w:tcPr>
            <w:tcW w:w="57" w:type="dxa"/>
          </w:tcPr>
          <w:p w:rsidR="009A44BC" w:rsidRDefault="009A44BC">
            <w:pPr>
              <w:pStyle w:val="EmptyCellLayoutStyle"/>
              <w:spacing w:after="0" w:line="240" w:lineRule="auto"/>
            </w:pPr>
          </w:p>
        </w:tc>
        <w:tc>
          <w:tcPr>
            <w:tcW w:w="2306" w:type="dxa"/>
          </w:tcPr>
          <w:p w:rsidR="009A44BC" w:rsidRDefault="009A44BC">
            <w:pPr>
              <w:pStyle w:val="EmptyCellLayoutStyle"/>
              <w:spacing w:after="0" w:line="240" w:lineRule="auto"/>
            </w:pPr>
          </w:p>
        </w:tc>
        <w:tc>
          <w:tcPr>
            <w:tcW w:w="594" w:type="dxa"/>
          </w:tcPr>
          <w:p w:rsidR="009A44BC" w:rsidRDefault="009A44BC">
            <w:pPr>
              <w:pStyle w:val="EmptyCellLayoutStyle"/>
              <w:spacing w:after="0" w:line="240" w:lineRule="auto"/>
            </w:pPr>
          </w:p>
        </w:tc>
        <w:tc>
          <w:tcPr>
            <w:tcW w:w="3847" w:type="dxa"/>
          </w:tcPr>
          <w:p w:rsidR="009A44BC" w:rsidRDefault="009A44BC">
            <w:pPr>
              <w:pStyle w:val="EmptyCellLayoutStyle"/>
              <w:spacing w:after="0" w:line="240" w:lineRule="auto"/>
            </w:pPr>
          </w:p>
        </w:tc>
        <w:tc>
          <w:tcPr>
            <w:tcW w:w="125" w:type="dxa"/>
          </w:tcPr>
          <w:p w:rsidR="009A44BC" w:rsidRDefault="009A44BC">
            <w:pPr>
              <w:pStyle w:val="EmptyCellLayoutStyle"/>
              <w:spacing w:after="0" w:line="240" w:lineRule="auto"/>
            </w:pPr>
          </w:p>
        </w:tc>
        <w:tc>
          <w:tcPr>
            <w:tcW w:w="179" w:type="dxa"/>
          </w:tcPr>
          <w:p w:rsidR="009A44BC" w:rsidRDefault="009A44BC">
            <w:pPr>
              <w:pStyle w:val="EmptyCellLayoutStyle"/>
              <w:spacing w:after="0" w:line="240" w:lineRule="auto"/>
            </w:pPr>
          </w:p>
        </w:tc>
        <w:tc>
          <w:tcPr>
            <w:tcW w:w="390" w:type="dxa"/>
          </w:tcPr>
          <w:p w:rsidR="009A44BC" w:rsidRDefault="009A44BC">
            <w:pPr>
              <w:pStyle w:val="EmptyCellLayoutStyle"/>
              <w:spacing w:after="0" w:line="240" w:lineRule="auto"/>
            </w:pPr>
          </w:p>
        </w:tc>
      </w:tr>
      <w:tr w:rsidR="005929BE" w:rsidTr="005929BE">
        <w:trPr>
          <w:trHeight w:val="579"/>
        </w:trPr>
        <w:tc>
          <w:tcPr>
            <w:tcW w:w="543" w:type="dxa"/>
          </w:tcPr>
          <w:p w:rsidR="009A44BC" w:rsidRDefault="009A44BC">
            <w:pPr>
              <w:pStyle w:val="EmptyCellLayoutStyle"/>
              <w:spacing w:after="0" w:line="240" w:lineRule="auto"/>
            </w:pPr>
          </w:p>
        </w:tc>
        <w:tc>
          <w:tcPr>
            <w:tcW w:w="0" w:type="dxa"/>
          </w:tcPr>
          <w:p w:rsidR="009A44BC" w:rsidRDefault="009A44BC">
            <w:pPr>
              <w:pStyle w:val="EmptyCellLayoutStyle"/>
              <w:spacing w:after="0" w:line="240" w:lineRule="auto"/>
            </w:pPr>
          </w:p>
        </w:tc>
        <w:tc>
          <w:tcPr>
            <w:tcW w:w="0" w:type="dxa"/>
          </w:tcPr>
          <w:p w:rsidR="009A44BC" w:rsidRDefault="009A44BC">
            <w:pPr>
              <w:pStyle w:val="EmptyCellLayoutStyle"/>
              <w:spacing w:after="0" w:line="240" w:lineRule="auto"/>
            </w:pPr>
          </w:p>
        </w:tc>
        <w:tc>
          <w:tcPr>
            <w:tcW w:w="11" w:type="dxa"/>
            <w:gridSpan w:val="6"/>
          </w:tcPr>
          <w:tbl>
            <w:tblPr>
              <w:tblW w:w="0" w:type="auto"/>
              <w:tblCellMar>
                <w:left w:w="0" w:type="dxa"/>
                <w:right w:w="0" w:type="dxa"/>
              </w:tblCellMar>
              <w:tblLook w:val="04A0" w:firstRow="1" w:lastRow="0" w:firstColumn="1" w:lastColumn="0" w:noHBand="0" w:noVBand="1"/>
            </w:tblPr>
            <w:tblGrid>
              <w:gridCol w:w="3989"/>
            </w:tblGrid>
            <w:tr w:rsidR="009A44BC">
              <w:trPr>
                <w:trHeight w:val="501"/>
              </w:trPr>
              <w:tc>
                <w:tcPr>
                  <w:tcW w:w="3989" w:type="dxa"/>
                  <w:tcBorders>
                    <w:top w:val="nil"/>
                    <w:left w:val="nil"/>
                    <w:bottom w:val="nil"/>
                    <w:right w:val="nil"/>
                  </w:tcBorders>
                  <w:tcMar>
                    <w:top w:w="39" w:type="dxa"/>
                    <w:left w:w="39" w:type="dxa"/>
                    <w:bottom w:w="39" w:type="dxa"/>
                    <w:right w:w="39" w:type="dxa"/>
                  </w:tcMar>
                </w:tcPr>
                <w:p w:rsidR="009A44BC" w:rsidRDefault="005929BE">
                  <w:pPr>
                    <w:spacing w:after="0" w:line="240" w:lineRule="auto"/>
                  </w:pPr>
                  <w:r>
                    <w:rPr>
                      <w:rFonts w:ascii="Calibri" w:eastAsia="Calibri" w:hAnsi="Calibri"/>
                      <w:b/>
                      <w:color w:val="000000"/>
                      <w:sz w:val="40"/>
                    </w:rPr>
                    <w:t>Performance Summary</w:t>
                  </w:r>
                </w:p>
              </w:tc>
            </w:tr>
          </w:tbl>
          <w:p w:rsidR="009A44BC" w:rsidRDefault="009A44BC">
            <w:pPr>
              <w:spacing w:after="0" w:line="240" w:lineRule="auto"/>
            </w:pPr>
          </w:p>
        </w:tc>
        <w:tc>
          <w:tcPr>
            <w:tcW w:w="14" w:type="dxa"/>
          </w:tcPr>
          <w:p w:rsidR="009A44BC" w:rsidRDefault="009A44BC">
            <w:pPr>
              <w:pStyle w:val="EmptyCellLayoutStyle"/>
              <w:spacing w:after="0" w:line="240" w:lineRule="auto"/>
            </w:pPr>
          </w:p>
        </w:tc>
        <w:tc>
          <w:tcPr>
            <w:tcW w:w="57" w:type="dxa"/>
          </w:tcPr>
          <w:p w:rsidR="009A44BC" w:rsidRDefault="009A44BC">
            <w:pPr>
              <w:pStyle w:val="EmptyCellLayoutStyle"/>
              <w:spacing w:after="0" w:line="240" w:lineRule="auto"/>
            </w:pPr>
          </w:p>
        </w:tc>
        <w:tc>
          <w:tcPr>
            <w:tcW w:w="2306" w:type="dxa"/>
          </w:tcPr>
          <w:p w:rsidR="009A44BC" w:rsidRDefault="009A44BC">
            <w:pPr>
              <w:pStyle w:val="EmptyCellLayoutStyle"/>
              <w:spacing w:after="0" w:line="240" w:lineRule="auto"/>
            </w:pPr>
          </w:p>
        </w:tc>
        <w:tc>
          <w:tcPr>
            <w:tcW w:w="594" w:type="dxa"/>
          </w:tcPr>
          <w:p w:rsidR="009A44BC" w:rsidRDefault="009A44BC">
            <w:pPr>
              <w:pStyle w:val="EmptyCellLayoutStyle"/>
              <w:spacing w:after="0" w:line="240" w:lineRule="auto"/>
            </w:pPr>
          </w:p>
        </w:tc>
        <w:tc>
          <w:tcPr>
            <w:tcW w:w="3847" w:type="dxa"/>
          </w:tcPr>
          <w:p w:rsidR="009A44BC" w:rsidRDefault="009A44BC">
            <w:pPr>
              <w:pStyle w:val="EmptyCellLayoutStyle"/>
              <w:spacing w:after="0" w:line="240" w:lineRule="auto"/>
            </w:pPr>
          </w:p>
        </w:tc>
        <w:tc>
          <w:tcPr>
            <w:tcW w:w="125" w:type="dxa"/>
          </w:tcPr>
          <w:p w:rsidR="009A44BC" w:rsidRDefault="009A44BC">
            <w:pPr>
              <w:pStyle w:val="EmptyCellLayoutStyle"/>
              <w:spacing w:after="0" w:line="240" w:lineRule="auto"/>
            </w:pPr>
          </w:p>
        </w:tc>
        <w:tc>
          <w:tcPr>
            <w:tcW w:w="179" w:type="dxa"/>
          </w:tcPr>
          <w:p w:rsidR="009A44BC" w:rsidRDefault="009A44BC">
            <w:pPr>
              <w:pStyle w:val="EmptyCellLayoutStyle"/>
              <w:spacing w:after="0" w:line="240" w:lineRule="auto"/>
            </w:pPr>
          </w:p>
        </w:tc>
        <w:tc>
          <w:tcPr>
            <w:tcW w:w="390" w:type="dxa"/>
          </w:tcPr>
          <w:p w:rsidR="009A44BC" w:rsidRDefault="009A44BC">
            <w:pPr>
              <w:pStyle w:val="EmptyCellLayoutStyle"/>
              <w:spacing w:after="0" w:line="240" w:lineRule="auto"/>
            </w:pPr>
          </w:p>
        </w:tc>
      </w:tr>
      <w:tr w:rsidR="005929BE" w:rsidTr="005929BE">
        <w:trPr>
          <w:trHeight w:val="499"/>
        </w:trPr>
        <w:tc>
          <w:tcPr>
            <w:tcW w:w="543" w:type="dxa"/>
          </w:tcPr>
          <w:p w:rsidR="009A44BC" w:rsidRDefault="009A44BC">
            <w:pPr>
              <w:pStyle w:val="EmptyCellLayoutStyle"/>
              <w:spacing w:after="0" w:line="240" w:lineRule="auto"/>
            </w:pPr>
          </w:p>
        </w:tc>
        <w:tc>
          <w:tcPr>
            <w:tcW w:w="0" w:type="dxa"/>
          </w:tcPr>
          <w:p w:rsidR="009A44BC" w:rsidRDefault="009A44BC">
            <w:pPr>
              <w:pStyle w:val="EmptyCellLayoutStyle"/>
              <w:spacing w:after="0" w:line="240" w:lineRule="auto"/>
            </w:pPr>
          </w:p>
        </w:tc>
        <w:tc>
          <w:tcPr>
            <w:tcW w:w="0" w:type="dxa"/>
          </w:tcPr>
          <w:p w:rsidR="009A44BC" w:rsidRDefault="009A44BC">
            <w:pPr>
              <w:pStyle w:val="EmptyCellLayoutStyle"/>
              <w:spacing w:after="0" w:line="240" w:lineRule="auto"/>
            </w:pPr>
          </w:p>
        </w:tc>
        <w:tc>
          <w:tcPr>
            <w:tcW w:w="11" w:type="dxa"/>
          </w:tcPr>
          <w:p w:rsidR="009A44BC" w:rsidRDefault="009A44BC">
            <w:pPr>
              <w:pStyle w:val="EmptyCellLayoutStyle"/>
              <w:spacing w:after="0" w:line="240" w:lineRule="auto"/>
            </w:pPr>
          </w:p>
        </w:tc>
        <w:tc>
          <w:tcPr>
            <w:tcW w:w="2" w:type="dxa"/>
          </w:tcPr>
          <w:p w:rsidR="009A44BC" w:rsidRDefault="009A44BC">
            <w:pPr>
              <w:pStyle w:val="EmptyCellLayoutStyle"/>
              <w:spacing w:after="0" w:line="240" w:lineRule="auto"/>
            </w:pPr>
          </w:p>
        </w:tc>
        <w:tc>
          <w:tcPr>
            <w:tcW w:w="57" w:type="dxa"/>
            <w:gridSpan w:val="5"/>
          </w:tcPr>
          <w:tbl>
            <w:tblPr>
              <w:tblW w:w="0" w:type="auto"/>
              <w:tblCellMar>
                <w:left w:w="0" w:type="dxa"/>
                <w:right w:w="0" w:type="dxa"/>
              </w:tblCellMar>
              <w:tblLook w:val="04A0" w:firstRow="1" w:lastRow="0" w:firstColumn="1" w:lastColumn="0" w:noHBand="0" w:noVBand="1"/>
            </w:tblPr>
            <w:tblGrid>
              <w:gridCol w:w="3989"/>
            </w:tblGrid>
            <w:tr w:rsidR="009A44BC">
              <w:trPr>
                <w:trHeight w:val="421"/>
              </w:trPr>
              <w:tc>
                <w:tcPr>
                  <w:tcW w:w="3989" w:type="dxa"/>
                  <w:tcBorders>
                    <w:top w:val="nil"/>
                    <w:left w:val="nil"/>
                    <w:bottom w:val="nil"/>
                    <w:right w:val="nil"/>
                  </w:tcBorders>
                  <w:tcMar>
                    <w:top w:w="39" w:type="dxa"/>
                    <w:left w:w="39" w:type="dxa"/>
                    <w:bottom w:w="39" w:type="dxa"/>
                    <w:right w:w="39" w:type="dxa"/>
                  </w:tcMar>
                </w:tcPr>
                <w:p w:rsidR="009A44BC" w:rsidRDefault="005929BE">
                  <w:pPr>
                    <w:spacing w:after="0" w:line="240" w:lineRule="auto"/>
                  </w:pPr>
                  <w:r>
                    <w:rPr>
                      <w:rFonts w:ascii="Calibri" w:eastAsia="Calibri" w:hAnsi="Calibri"/>
                      <w:b/>
                      <w:color w:val="000000"/>
                      <w:sz w:val="40"/>
                    </w:rPr>
                    <w:t>NAPLAN Proficiency</w:t>
                  </w:r>
                </w:p>
              </w:tc>
            </w:tr>
          </w:tbl>
          <w:p w:rsidR="009A44BC" w:rsidRDefault="009A44BC">
            <w:pPr>
              <w:spacing w:after="0" w:line="240" w:lineRule="auto"/>
            </w:pPr>
          </w:p>
        </w:tc>
        <w:tc>
          <w:tcPr>
            <w:tcW w:w="57" w:type="dxa"/>
          </w:tcPr>
          <w:p w:rsidR="009A44BC" w:rsidRDefault="009A44BC">
            <w:pPr>
              <w:pStyle w:val="EmptyCellLayoutStyle"/>
              <w:spacing w:after="0" w:line="240" w:lineRule="auto"/>
            </w:pPr>
          </w:p>
        </w:tc>
        <w:tc>
          <w:tcPr>
            <w:tcW w:w="2306" w:type="dxa"/>
          </w:tcPr>
          <w:p w:rsidR="009A44BC" w:rsidRDefault="009A44BC">
            <w:pPr>
              <w:pStyle w:val="EmptyCellLayoutStyle"/>
              <w:spacing w:after="0" w:line="240" w:lineRule="auto"/>
            </w:pPr>
          </w:p>
        </w:tc>
        <w:tc>
          <w:tcPr>
            <w:tcW w:w="594" w:type="dxa"/>
          </w:tcPr>
          <w:p w:rsidR="009A44BC" w:rsidRDefault="009A44BC">
            <w:pPr>
              <w:pStyle w:val="EmptyCellLayoutStyle"/>
              <w:spacing w:after="0" w:line="240" w:lineRule="auto"/>
            </w:pPr>
          </w:p>
        </w:tc>
        <w:tc>
          <w:tcPr>
            <w:tcW w:w="3847" w:type="dxa"/>
          </w:tcPr>
          <w:p w:rsidR="009A44BC" w:rsidRDefault="009A44BC">
            <w:pPr>
              <w:pStyle w:val="EmptyCellLayoutStyle"/>
              <w:spacing w:after="0" w:line="240" w:lineRule="auto"/>
            </w:pPr>
          </w:p>
        </w:tc>
        <w:tc>
          <w:tcPr>
            <w:tcW w:w="125" w:type="dxa"/>
          </w:tcPr>
          <w:p w:rsidR="009A44BC" w:rsidRDefault="009A44BC">
            <w:pPr>
              <w:pStyle w:val="EmptyCellLayoutStyle"/>
              <w:spacing w:after="0" w:line="240" w:lineRule="auto"/>
            </w:pPr>
          </w:p>
        </w:tc>
        <w:tc>
          <w:tcPr>
            <w:tcW w:w="179" w:type="dxa"/>
          </w:tcPr>
          <w:p w:rsidR="009A44BC" w:rsidRDefault="009A44BC">
            <w:pPr>
              <w:pStyle w:val="EmptyCellLayoutStyle"/>
              <w:spacing w:after="0" w:line="240" w:lineRule="auto"/>
            </w:pPr>
          </w:p>
        </w:tc>
        <w:tc>
          <w:tcPr>
            <w:tcW w:w="390" w:type="dxa"/>
          </w:tcPr>
          <w:p w:rsidR="009A44BC" w:rsidRDefault="009A44BC">
            <w:pPr>
              <w:pStyle w:val="EmptyCellLayoutStyle"/>
              <w:spacing w:after="0" w:line="240" w:lineRule="auto"/>
            </w:pPr>
          </w:p>
        </w:tc>
      </w:tr>
      <w:tr w:rsidR="009A44BC">
        <w:trPr>
          <w:trHeight w:val="80"/>
        </w:trPr>
        <w:tc>
          <w:tcPr>
            <w:tcW w:w="543" w:type="dxa"/>
          </w:tcPr>
          <w:p w:rsidR="009A44BC" w:rsidRDefault="009A44BC">
            <w:pPr>
              <w:pStyle w:val="EmptyCellLayoutStyle"/>
              <w:spacing w:after="0" w:line="240" w:lineRule="auto"/>
            </w:pPr>
          </w:p>
        </w:tc>
        <w:tc>
          <w:tcPr>
            <w:tcW w:w="0" w:type="dxa"/>
          </w:tcPr>
          <w:p w:rsidR="009A44BC" w:rsidRDefault="009A44BC">
            <w:pPr>
              <w:pStyle w:val="EmptyCellLayoutStyle"/>
              <w:spacing w:after="0" w:line="240" w:lineRule="auto"/>
            </w:pPr>
          </w:p>
        </w:tc>
        <w:tc>
          <w:tcPr>
            <w:tcW w:w="0" w:type="dxa"/>
          </w:tcPr>
          <w:p w:rsidR="009A44BC" w:rsidRDefault="009A44BC">
            <w:pPr>
              <w:pStyle w:val="EmptyCellLayoutStyle"/>
              <w:spacing w:after="0" w:line="240" w:lineRule="auto"/>
            </w:pPr>
          </w:p>
        </w:tc>
        <w:tc>
          <w:tcPr>
            <w:tcW w:w="11" w:type="dxa"/>
          </w:tcPr>
          <w:p w:rsidR="009A44BC" w:rsidRDefault="009A44BC">
            <w:pPr>
              <w:pStyle w:val="EmptyCellLayoutStyle"/>
              <w:spacing w:after="0" w:line="240" w:lineRule="auto"/>
            </w:pPr>
          </w:p>
        </w:tc>
        <w:tc>
          <w:tcPr>
            <w:tcW w:w="2" w:type="dxa"/>
          </w:tcPr>
          <w:p w:rsidR="009A44BC" w:rsidRDefault="009A44BC">
            <w:pPr>
              <w:pStyle w:val="EmptyCellLayoutStyle"/>
              <w:spacing w:after="0" w:line="240" w:lineRule="auto"/>
            </w:pPr>
          </w:p>
        </w:tc>
        <w:tc>
          <w:tcPr>
            <w:tcW w:w="57" w:type="dxa"/>
          </w:tcPr>
          <w:p w:rsidR="009A44BC" w:rsidRDefault="009A44BC">
            <w:pPr>
              <w:pStyle w:val="EmptyCellLayoutStyle"/>
              <w:spacing w:after="0" w:line="240" w:lineRule="auto"/>
            </w:pPr>
          </w:p>
        </w:tc>
        <w:tc>
          <w:tcPr>
            <w:tcW w:w="841" w:type="dxa"/>
          </w:tcPr>
          <w:p w:rsidR="009A44BC" w:rsidRDefault="009A44BC">
            <w:pPr>
              <w:pStyle w:val="EmptyCellLayoutStyle"/>
              <w:spacing w:after="0" w:line="240" w:lineRule="auto"/>
            </w:pPr>
          </w:p>
        </w:tc>
        <w:tc>
          <w:tcPr>
            <w:tcW w:w="8" w:type="dxa"/>
          </w:tcPr>
          <w:p w:rsidR="009A44BC" w:rsidRDefault="009A44BC">
            <w:pPr>
              <w:pStyle w:val="EmptyCellLayoutStyle"/>
              <w:spacing w:after="0" w:line="240" w:lineRule="auto"/>
            </w:pPr>
          </w:p>
        </w:tc>
        <w:tc>
          <w:tcPr>
            <w:tcW w:w="3067" w:type="dxa"/>
          </w:tcPr>
          <w:p w:rsidR="009A44BC" w:rsidRDefault="009A44BC">
            <w:pPr>
              <w:pStyle w:val="EmptyCellLayoutStyle"/>
              <w:spacing w:after="0" w:line="240" w:lineRule="auto"/>
            </w:pPr>
          </w:p>
        </w:tc>
        <w:tc>
          <w:tcPr>
            <w:tcW w:w="14" w:type="dxa"/>
          </w:tcPr>
          <w:p w:rsidR="009A44BC" w:rsidRDefault="009A44BC">
            <w:pPr>
              <w:pStyle w:val="EmptyCellLayoutStyle"/>
              <w:spacing w:after="0" w:line="240" w:lineRule="auto"/>
            </w:pPr>
          </w:p>
        </w:tc>
        <w:tc>
          <w:tcPr>
            <w:tcW w:w="57" w:type="dxa"/>
          </w:tcPr>
          <w:p w:rsidR="009A44BC" w:rsidRDefault="009A44BC">
            <w:pPr>
              <w:pStyle w:val="EmptyCellLayoutStyle"/>
              <w:spacing w:after="0" w:line="240" w:lineRule="auto"/>
            </w:pPr>
          </w:p>
        </w:tc>
        <w:tc>
          <w:tcPr>
            <w:tcW w:w="2306" w:type="dxa"/>
          </w:tcPr>
          <w:p w:rsidR="009A44BC" w:rsidRDefault="009A44BC">
            <w:pPr>
              <w:pStyle w:val="EmptyCellLayoutStyle"/>
              <w:spacing w:after="0" w:line="240" w:lineRule="auto"/>
            </w:pPr>
          </w:p>
        </w:tc>
        <w:tc>
          <w:tcPr>
            <w:tcW w:w="594" w:type="dxa"/>
          </w:tcPr>
          <w:p w:rsidR="009A44BC" w:rsidRDefault="009A44BC">
            <w:pPr>
              <w:pStyle w:val="EmptyCellLayoutStyle"/>
              <w:spacing w:after="0" w:line="240" w:lineRule="auto"/>
            </w:pPr>
          </w:p>
        </w:tc>
        <w:tc>
          <w:tcPr>
            <w:tcW w:w="3847" w:type="dxa"/>
          </w:tcPr>
          <w:p w:rsidR="009A44BC" w:rsidRDefault="009A44BC">
            <w:pPr>
              <w:pStyle w:val="EmptyCellLayoutStyle"/>
              <w:spacing w:after="0" w:line="240" w:lineRule="auto"/>
            </w:pPr>
          </w:p>
        </w:tc>
        <w:tc>
          <w:tcPr>
            <w:tcW w:w="125" w:type="dxa"/>
          </w:tcPr>
          <w:p w:rsidR="009A44BC" w:rsidRDefault="009A44BC">
            <w:pPr>
              <w:pStyle w:val="EmptyCellLayoutStyle"/>
              <w:spacing w:after="0" w:line="240" w:lineRule="auto"/>
            </w:pPr>
          </w:p>
        </w:tc>
        <w:tc>
          <w:tcPr>
            <w:tcW w:w="179" w:type="dxa"/>
          </w:tcPr>
          <w:p w:rsidR="009A44BC" w:rsidRDefault="009A44BC">
            <w:pPr>
              <w:pStyle w:val="EmptyCellLayoutStyle"/>
              <w:spacing w:after="0" w:line="240" w:lineRule="auto"/>
            </w:pPr>
          </w:p>
        </w:tc>
        <w:tc>
          <w:tcPr>
            <w:tcW w:w="390" w:type="dxa"/>
          </w:tcPr>
          <w:p w:rsidR="009A44BC" w:rsidRDefault="009A44BC">
            <w:pPr>
              <w:pStyle w:val="EmptyCellLayoutStyle"/>
              <w:spacing w:after="0" w:line="240" w:lineRule="auto"/>
            </w:pPr>
          </w:p>
        </w:tc>
      </w:tr>
      <w:tr w:rsidR="005929BE" w:rsidTr="005929BE">
        <w:trPr>
          <w:trHeight w:val="1160"/>
        </w:trPr>
        <w:tc>
          <w:tcPr>
            <w:tcW w:w="543" w:type="dxa"/>
          </w:tcPr>
          <w:p w:rsidR="009A44BC" w:rsidRDefault="009A44BC">
            <w:pPr>
              <w:pStyle w:val="EmptyCellLayoutStyle"/>
              <w:spacing w:after="0" w:line="240" w:lineRule="auto"/>
            </w:pPr>
          </w:p>
        </w:tc>
        <w:tc>
          <w:tcPr>
            <w:tcW w:w="0" w:type="dxa"/>
          </w:tcPr>
          <w:p w:rsidR="009A44BC" w:rsidRDefault="009A44BC">
            <w:pPr>
              <w:pStyle w:val="EmptyCellLayoutStyle"/>
              <w:spacing w:after="0" w:line="240" w:lineRule="auto"/>
            </w:pPr>
          </w:p>
        </w:tc>
        <w:tc>
          <w:tcPr>
            <w:tcW w:w="0" w:type="dxa"/>
            <w:gridSpan w:val="13"/>
          </w:tcPr>
          <w:tbl>
            <w:tblPr>
              <w:tblW w:w="0" w:type="auto"/>
              <w:tblCellMar>
                <w:left w:w="0" w:type="dxa"/>
                <w:right w:w="0" w:type="dxa"/>
              </w:tblCellMar>
              <w:tblLook w:val="04A0" w:firstRow="1" w:lastRow="0" w:firstColumn="1" w:lastColumn="0" w:noHBand="0" w:noVBand="1"/>
            </w:tblPr>
            <w:tblGrid>
              <w:gridCol w:w="10937"/>
            </w:tblGrid>
            <w:tr w:rsidR="009A44BC">
              <w:trPr>
                <w:trHeight w:val="1082"/>
              </w:trPr>
              <w:tc>
                <w:tcPr>
                  <w:tcW w:w="10937" w:type="dxa"/>
                  <w:tcBorders>
                    <w:top w:val="nil"/>
                    <w:left w:val="nil"/>
                    <w:bottom w:val="nil"/>
                    <w:right w:val="nil"/>
                  </w:tcBorders>
                  <w:tcMar>
                    <w:top w:w="39" w:type="dxa"/>
                    <w:left w:w="39" w:type="dxa"/>
                    <w:bottom w:w="39" w:type="dxa"/>
                    <w:right w:w="39" w:type="dxa"/>
                  </w:tcMar>
                </w:tcPr>
                <w:p w:rsidR="009A44BC" w:rsidRDefault="005929BE">
                  <w:pPr>
                    <w:spacing w:after="0" w:line="240" w:lineRule="auto"/>
                  </w:pPr>
                  <w:r>
                    <w:rPr>
                      <w:rFonts w:ascii="Calibri" w:eastAsia="Calibri" w:hAnsi="Calibri"/>
                      <w:color w:val="000000"/>
                      <w:sz w:val="22"/>
                    </w:rPr>
                    <w:t>In 2023, the Australian Curriculum, Assessment and Reporting Authority (ACARA) - a Commonwealth Independent statutory authority - announced changes to NAPLAN performance reporting. This new way of reporting by ACARA that NAPLAN results from 2023 will not b</w:t>
                  </w:r>
                  <w:r>
                    <w:rPr>
                      <w:rFonts w:ascii="Calibri" w:eastAsia="Calibri" w:hAnsi="Calibri"/>
                      <w:color w:val="000000"/>
                      <w:sz w:val="22"/>
                    </w:rPr>
                    <w:t>e comparable to previous years. The new approach replaces the previous numerical NAPLAN bands and the national minimum standard.</w:t>
                  </w:r>
                </w:p>
              </w:tc>
            </w:tr>
          </w:tbl>
          <w:p w:rsidR="009A44BC" w:rsidRDefault="009A44BC">
            <w:pPr>
              <w:spacing w:after="0" w:line="240" w:lineRule="auto"/>
            </w:pPr>
          </w:p>
        </w:tc>
        <w:tc>
          <w:tcPr>
            <w:tcW w:w="179" w:type="dxa"/>
          </w:tcPr>
          <w:p w:rsidR="009A44BC" w:rsidRDefault="009A44BC">
            <w:pPr>
              <w:pStyle w:val="EmptyCellLayoutStyle"/>
              <w:spacing w:after="0" w:line="240" w:lineRule="auto"/>
            </w:pPr>
          </w:p>
        </w:tc>
        <w:tc>
          <w:tcPr>
            <w:tcW w:w="390" w:type="dxa"/>
          </w:tcPr>
          <w:p w:rsidR="009A44BC" w:rsidRDefault="009A44BC">
            <w:pPr>
              <w:pStyle w:val="EmptyCellLayoutStyle"/>
              <w:spacing w:after="0" w:line="240" w:lineRule="auto"/>
            </w:pPr>
          </w:p>
        </w:tc>
      </w:tr>
      <w:tr w:rsidR="009A44BC">
        <w:trPr>
          <w:trHeight w:val="114"/>
        </w:trPr>
        <w:tc>
          <w:tcPr>
            <w:tcW w:w="543" w:type="dxa"/>
          </w:tcPr>
          <w:p w:rsidR="009A44BC" w:rsidRDefault="009A44BC">
            <w:pPr>
              <w:pStyle w:val="EmptyCellLayoutStyle"/>
              <w:spacing w:after="0" w:line="240" w:lineRule="auto"/>
            </w:pPr>
          </w:p>
        </w:tc>
        <w:tc>
          <w:tcPr>
            <w:tcW w:w="0" w:type="dxa"/>
          </w:tcPr>
          <w:p w:rsidR="009A44BC" w:rsidRDefault="009A44BC">
            <w:pPr>
              <w:pStyle w:val="EmptyCellLayoutStyle"/>
              <w:spacing w:after="0" w:line="240" w:lineRule="auto"/>
            </w:pPr>
          </w:p>
        </w:tc>
        <w:tc>
          <w:tcPr>
            <w:tcW w:w="0" w:type="dxa"/>
          </w:tcPr>
          <w:p w:rsidR="009A44BC" w:rsidRDefault="009A44BC">
            <w:pPr>
              <w:pStyle w:val="EmptyCellLayoutStyle"/>
              <w:spacing w:after="0" w:line="240" w:lineRule="auto"/>
            </w:pPr>
          </w:p>
        </w:tc>
        <w:tc>
          <w:tcPr>
            <w:tcW w:w="11" w:type="dxa"/>
          </w:tcPr>
          <w:p w:rsidR="009A44BC" w:rsidRDefault="009A44BC">
            <w:pPr>
              <w:pStyle w:val="EmptyCellLayoutStyle"/>
              <w:spacing w:after="0" w:line="240" w:lineRule="auto"/>
            </w:pPr>
          </w:p>
        </w:tc>
        <w:tc>
          <w:tcPr>
            <w:tcW w:w="2" w:type="dxa"/>
          </w:tcPr>
          <w:p w:rsidR="009A44BC" w:rsidRDefault="009A44BC">
            <w:pPr>
              <w:pStyle w:val="EmptyCellLayoutStyle"/>
              <w:spacing w:after="0" w:line="240" w:lineRule="auto"/>
            </w:pPr>
          </w:p>
        </w:tc>
        <w:tc>
          <w:tcPr>
            <w:tcW w:w="57" w:type="dxa"/>
          </w:tcPr>
          <w:p w:rsidR="009A44BC" w:rsidRDefault="009A44BC">
            <w:pPr>
              <w:pStyle w:val="EmptyCellLayoutStyle"/>
              <w:spacing w:after="0" w:line="240" w:lineRule="auto"/>
            </w:pPr>
          </w:p>
        </w:tc>
        <w:tc>
          <w:tcPr>
            <w:tcW w:w="841" w:type="dxa"/>
          </w:tcPr>
          <w:p w:rsidR="009A44BC" w:rsidRDefault="009A44BC">
            <w:pPr>
              <w:pStyle w:val="EmptyCellLayoutStyle"/>
              <w:spacing w:after="0" w:line="240" w:lineRule="auto"/>
            </w:pPr>
          </w:p>
        </w:tc>
        <w:tc>
          <w:tcPr>
            <w:tcW w:w="8" w:type="dxa"/>
          </w:tcPr>
          <w:p w:rsidR="009A44BC" w:rsidRDefault="009A44BC">
            <w:pPr>
              <w:pStyle w:val="EmptyCellLayoutStyle"/>
              <w:spacing w:after="0" w:line="240" w:lineRule="auto"/>
            </w:pPr>
          </w:p>
        </w:tc>
        <w:tc>
          <w:tcPr>
            <w:tcW w:w="3067" w:type="dxa"/>
          </w:tcPr>
          <w:p w:rsidR="009A44BC" w:rsidRDefault="009A44BC">
            <w:pPr>
              <w:pStyle w:val="EmptyCellLayoutStyle"/>
              <w:spacing w:after="0" w:line="240" w:lineRule="auto"/>
            </w:pPr>
          </w:p>
        </w:tc>
        <w:tc>
          <w:tcPr>
            <w:tcW w:w="14" w:type="dxa"/>
          </w:tcPr>
          <w:p w:rsidR="009A44BC" w:rsidRDefault="009A44BC">
            <w:pPr>
              <w:pStyle w:val="EmptyCellLayoutStyle"/>
              <w:spacing w:after="0" w:line="240" w:lineRule="auto"/>
            </w:pPr>
          </w:p>
        </w:tc>
        <w:tc>
          <w:tcPr>
            <w:tcW w:w="57" w:type="dxa"/>
          </w:tcPr>
          <w:p w:rsidR="009A44BC" w:rsidRDefault="009A44BC">
            <w:pPr>
              <w:pStyle w:val="EmptyCellLayoutStyle"/>
              <w:spacing w:after="0" w:line="240" w:lineRule="auto"/>
            </w:pPr>
          </w:p>
        </w:tc>
        <w:tc>
          <w:tcPr>
            <w:tcW w:w="2306" w:type="dxa"/>
          </w:tcPr>
          <w:p w:rsidR="009A44BC" w:rsidRDefault="009A44BC">
            <w:pPr>
              <w:pStyle w:val="EmptyCellLayoutStyle"/>
              <w:spacing w:after="0" w:line="240" w:lineRule="auto"/>
            </w:pPr>
          </w:p>
        </w:tc>
        <w:tc>
          <w:tcPr>
            <w:tcW w:w="594" w:type="dxa"/>
          </w:tcPr>
          <w:p w:rsidR="009A44BC" w:rsidRDefault="009A44BC">
            <w:pPr>
              <w:pStyle w:val="EmptyCellLayoutStyle"/>
              <w:spacing w:after="0" w:line="240" w:lineRule="auto"/>
            </w:pPr>
          </w:p>
        </w:tc>
        <w:tc>
          <w:tcPr>
            <w:tcW w:w="3847" w:type="dxa"/>
          </w:tcPr>
          <w:p w:rsidR="009A44BC" w:rsidRDefault="009A44BC">
            <w:pPr>
              <w:pStyle w:val="EmptyCellLayoutStyle"/>
              <w:spacing w:after="0" w:line="240" w:lineRule="auto"/>
            </w:pPr>
          </w:p>
        </w:tc>
        <w:tc>
          <w:tcPr>
            <w:tcW w:w="125" w:type="dxa"/>
          </w:tcPr>
          <w:p w:rsidR="009A44BC" w:rsidRDefault="009A44BC">
            <w:pPr>
              <w:pStyle w:val="EmptyCellLayoutStyle"/>
              <w:spacing w:after="0" w:line="240" w:lineRule="auto"/>
            </w:pPr>
          </w:p>
        </w:tc>
        <w:tc>
          <w:tcPr>
            <w:tcW w:w="179" w:type="dxa"/>
          </w:tcPr>
          <w:p w:rsidR="009A44BC" w:rsidRDefault="009A44BC">
            <w:pPr>
              <w:pStyle w:val="EmptyCellLayoutStyle"/>
              <w:spacing w:after="0" w:line="240" w:lineRule="auto"/>
            </w:pPr>
          </w:p>
        </w:tc>
        <w:tc>
          <w:tcPr>
            <w:tcW w:w="390" w:type="dxa"/>
          </w:tcPr>
          <w:p w:rsidR="009A44BC" w:rsidRDefault="009A44BC">
            <w:pPr>
              <w:pStyle w:val="EmptyCellLayoutStyle"/>
              <w:spacing w:after="0" w:line="240" w:lineRule="auto"/>
            </w:pPr>
          </w:p>
        </w:tc>
      </w:tr>
      <w:tr w:rsidR="005929BE" w:rsidTr="005929BE">
        <w:trPr>
          <w:trHeight w:val="5736"/>
        </w:trPr>
        <w:tc>
          <w:tcPr>
            <w:tcW w:w="543" w:type="dxa"/>
          </w:tcPr>
          <w:p w:rsidR="009A44BC" w:rsidRDefault="009A44BC">
            <w:pPr>
              <w:pStyle w:val="EmptyCellLayoutStyle"/>
              <w:spacing w:after="0" w:line="240" w:lineRule="auto"/>
            </w:pPr>
          </w:p>
        </w:tc>
        <w:tc>
          <w:tcPr>
            <w:tcW w:w="0" w:type="dxa"/>
          </w:tcPr>
          <w:p w:rsidR="009A44BC" w:rsidRDefault="009A44BC">
            <w:pPr>
              <w:pStyle w:val="EmptyCellLayoutStyle"/>
              <w:spacing w:after="0" w:line="240" w:lineRule="auto"/>
            </w:pPr>
          </w:p>
        </w:tc>
        <w:tc>
          <w:tcPr>
            <w:tcW w:w="0" w:type="dxa"/>
          </w:tcPr>
          <w:p w:rsidR="009A44BC" w:rsidRDefault="009A44BC">
            <w:pPr>
              <w:pStyle w:val="EmptyCellLayoutStyle"/>
              <w:spacing w:after="0" w:line="240" w:lineRule="auto"/>
            </w:pPr>
          </w:p>
        </w:tc>
        <w:tc>
          <w:tcPr>
            <w:tcW w:w="11" w:type="dxa"/>
          </w:tcPr>
          <w:p w:rsidR="009A44BC" w:rsidRDefault="009A44BC">
            <w:pPr>
              <w:pStyle w:val="EmptyCellLayoutStyle"/>
              <w:spacing w:after="0" w:line="240" w:lineRule="auto"/>
            </w:pPr>
          </w:p>
        </w:tc>
        <w:tc>
          <w:tcPr>
            <w:tcW w:w="2" w:type="dxa"/>
          </w:tcPr>
          <w:p w:rsidR="009A44BC" w:rsidRDefault="009A44BC">
            <w:pPr>
              <w:pStyle w:val="EmptyCellLayoutStyle"/>
              <w:spacing w:after="0" w:line="240" w:lineRule="auto"/>
            </w:pPr>
          </w:p>
        </w:tc>
        <w:tc>
          <w:tcPr>
            <w:tcW w:w="57" w:type="dxa"/>
          </w:tcPr>
          <w:p w:rsidR="009A44BC" w:rsidRDefault="009A44BC">
            <w:pPr>
              <w:pStyle w:val="EmptyCellLayoutStyle"/>
              <w:spacing w:after="0" w:line="240" w:lineRule="auto"/>
            </w:pPr>
          </w:p>
        </w:tc>
        <w:tc>
          <w:tcPr>
            <w:tcW w:w="841" w:type="dxa"/>
            <w:gridSpan w:val="8"/>
            <w:tcBorders>
              <w:top w:val="nil"/>
              <w:left w:val="nil"/>
              <w:bottom w:val="nil"/>
            </w:tcBorders>
            <w:shd w:val="clear" w:color="auto" w:fill="FFFFFF"/>
            <w:tcMar>
              <w:top w:w="0" w:type="dxa"/>
              <w:left w:w="0" w:type="dxa"/>
              <w:bottom w:w="0" w:type="dxa"/>
              <w:right w:w="0" w:type="dxa"/>
            </w:tcMar>
          </w:tcPr>
          <w:p w:rsidR="009A44BC" w:rsidRDefault="005929BE">
            <w:pPr>
              <w:spacing w:after="0" w:line="240" w:lineRule="auto"/>
            </w:pPr>
            <w:r>
              <w:rPr>
                <w:noProof/>
              </w:rPr>
              <w:drawing>
                <wp:inline distT="0" distB="0" distL="0" distR="0">
                  <wp:extent cx="6819010" cy="3642366"/>
                  <wp:effectExtent l="0" t="0" r="0" b="0"/>
                  <wp:docPr id="6" name="img6.png"/>
                  <wp:cNvGraphicFramePr/>
                  <a:graphic xmlns:a="http://schemas.openxmlformats.org/drawingml/2006/main">
                    <a:graphicData uri="http://schemas.openxmlformats.org/drawingml/2006/picture">
                      <pic:pic xmlns:pic="http://schemas.openxmlformats.org/drawingml/2006/picture">
                        <pic:nvPicPr>
                          <pic:cNvPr id="7" name="img6.png"/>
                          <pic:cNvPicPr/>
                        </pic:nvPicPr>
                        <pic:blipFill>
                          <a:blip r:embed="rId10" cstate="print"/>
                          <a:stretch>
                            <a:fillRect/>
                          </a:stretch>
                        </pic:blipFill>
                        <pic:spPr>
                          <a:xfrm>
                            <a:off x="0" y="0"/>
                            <a:ext cx="6819010" cy="3642366"/>
                          </a:xfrm>
                          <a:prstGeom prst="rect">
                            <a:avLst/>
                          </a:prstGeom>
                        </pic:spPr>
                      </pic:pic>
                    </a:graphicData>
                  </a:graphic>
                </wp:inline>
              </w:drawing>
            </w:r>
          </w:p>
        </w:tc>
        <w:tc>
          <w:tcPr>
            <w:tcW w:w="125" w:type="dxa"/>
          </w:tcPr>
          <w:p w:rsidR="009A44BC" w:rsidRDefault="009A44BC">
            <w:pPr>
              <w:pStyle w:val="EmptyCellLayoutStyle"/>
              <w:spacing w:after="0" w:line="240" w:lineRule="auto"/>
            </w:pPr>
          </w:p>
        </w:tc>
        <w:tc>
          <w:tcPr>
            <w:tcW w:w="179" w:type="dxa"/>
          </w:tcPr>
          <w:p w:rsidR="009A44BC" w:rsidRDefault="009A44BC">
            <w:pPr>
              <w:pStyle w:val="EmptyCellLayoutStyle"/>
              <w:spacing w:after="0" w:line="240" w:lineRule="auto"/>
            </w:pPr>
          </w:p>
        </w:tc>
        <w:tc>
          <w:tcPr>
            <w:tcW w:w="390" w:type="dxa"/>
          </w:tcPr>
          <w:p w:rsidR="009A44BC" w:rsidRDefault="009A44BC">
            <w:pPr>
              <w:pStyle w:val="EmptyCellLayoutStyle"/>
              <w:spacing w:after="0" w:line="240" w:lineRule="auto"/>
            </w:pPr>
          </w:p>
        </w:tc>
      </w:tr>
      <w:tr w:rsidR="009A44BC">
        <w:trPr>
          <w:trHeight w:val="100"/>
        </w:trPr>
        <w:tc>
          <w:tcPr>
            <w:tcW w:w="543" w:type="dxa"/>
          </w:tcPr>
          <w:p w:rsidR="009A44BC" w:rsidRDefault="009A44BC">
            <w:pPr>
              <w:pStyle w:val="EmptyCellLayoutStyle"/>
              <w:spacing w:after="0" w:line="240" w:lineRule="auto"/>
            </w:pPr>
          </w:p>
        </w:tc>
        <w:tc>
          <w:tcPr>
            <w:tcW w:w="0" w:type="dxa"/>
          </w:tcPr>
          <w:p w:rsidR="009A44BC" w:rsidRDefault="009A44BC">
            <w:pPr>
              <w:pStyle w:val="EmptyCellLayoutStyle"/>
              <w:spacing w:after="0" w:line="240" w:lineRule="auto"/>
            </w:pPr>
          </w:p>
        </w:tc>
        <w:tc>
          <w:tcPr>
            <w:tcW w:w="0" w:type="dxa"/>
          </w:tcPr>
          <w:p w:rsidR="009A44BC" w:rsidRDefault="009A44BC">
            <w:pPr>
              <w:pStyle w:val="EmptyCellLayoutStyle"/>
              <w:spacing w:after="0" w:line="240" w:lineRule="auto"/>
            </w:pPr>
          </w:p>
        </w:tc>
        <w:tc>
          <w:tcPr>
            <w:tcW w:w="11" w:type="dxa"/>
          </w:tcPr>
          <w:p w:rsidR="009A44BC" w:rsidRDefault="009A44BC">
            <w:pPr>
              <w:pStyle w:val="EmptyCellLayoutStyle"/>
              <w:spacing w:after="0" w:line="240" w:lineRule="auto"/>
            </w:pPr>
          </w:p>
        </w:tc>
        <w:tc>
          <w:tcPr>
            <w:tcW w:w="2" w:type="dxa"/>
          </w:tcPr>
          <w:p w:rsidR="009A44BC" w:rsidRDefault="009A44BC">
            <w:pPr>
              <w:pStyle w:val="EmptyCellLayoutStyle"/>
              <w:spacing w:after="0" w:line="240" w:lineRule="auto"/>
            </w:pPr>
          </w:p>
        </w:tc>
        <w:tc>
          <w:tcPr>
            <w:tcW w:w="57" w:type="dxa"/>
          </w:tcPr>
          <w:p w:rsidR="009A44BC" w:rsidRDefault="009A44BC">
            <w:pPr>
              <w:pStyle w:val="EmptyCellLayoutStyle"/>
              <w:spacing w:after="0" w:line="240" w:lineRule="auto"/>
            </w:pPr>
          </w:p>
        </w:tc>
        <w:tc>
          <w:tcPr>
            <w:tcW w:w="841" w:type="dxa"/>
          </w:tcPr>
          <w:p w:rsidR="009A44BC" w:rsidRDefault="009A44BC">
            <w:pPr>
              <w:pStyle w:val="EmptyCellLayoutStyle"/>
              <w:spacing w:after="0" w:line="240" w:lineRule="auto"/>
            </w:pPr>
          </w:p>
        </w:tc>
        <w:tc>
          <w:tcPr>
            <w:tcW w:w="8" w:type="dxa"/>
          </w:tcPr>
          <w:p w:rsidR="009A44BC" w:rsidRDefault="009A44BC">
            <w:pPr>
              <w:pStyle w:val="EmptyCellLayoutStyle"/>
              <w:spacing w:after="0" w:line="240" w:lineRule="auto"/>
            </w:pPr>
          </w:p>
        </w:tc>
        <w:tc>
          <w:tcPr>
            <w:tcW w:w="3067" w:type="dxa"/>
          </w:tcPr>
          <w:p w:rsidR="009A44BC" w:rsidRDefault="009A44BC">
            <w:pPr>
              <w:pStyle w:val="EmptyCellLayoutStyle"/>
              <w:spacing w:after="0" w:line="240" w:lineRule="auto"/>
            </w:pPr>
          </w:p>
        </w:tc>
        <w:tc>
          <w:tcPr>
            <w:tcW w:w="14" w:type="dxa"/>
          </w:tcPr>
          <w:p w:rsidR="009A44BC" w:rsidRDefault="009A44BC">
            <w:pPr>
              <w:pStyle w:val="EmptyCellLayoutStyle"/>
              <w:spacing w:after="0" w:line="240" w:lineRule="auto"/>
            </w:pPr>
          </w:p>
        </w:tc>
        <w:tc>
          <w:tcPr>
            <w:tcW w:w="57" w:type="dxa"/>
          </w:tcPr>
          <w:p w:rsidR="009A44BC" w:rsidRDefault="009A44BC">
            <w:pPr>
              <w:pStyle w:val="EmptyCellLayoutStyle"/>
              <w:spacing w:after="0" w:line="240" w:lineRule="auto"/>
            </w:pPr>
          </w:p>
        </w:tc>
        <w:tc>
          <w:tcPr>
            <w:tcW w:w="2306" w:type="dxa"/>
          </w:tcPr>
          <w:p w:rsidR="009A44BC" w:rsidRDefault="009A44BC">
            <w:pPr>
              <w:pStyle w:val="EmptyCellLayoutStyle"/>
              <w:spacing w:after="0" w:line="240" w:lineRule="auto"/>
            </w:pPr>
          </w:p>
        </w:tc>
        <w:tc>
          <w:tcPr>
            <w:tcW w:w="594" w:type="dxa"/>
          </w:tcPr>
          <w:p w:rsidR="009A44BC" w:rsidRDefault="009A44BC">
            <w:pPr>
              <w:pStyle w:val="EmptyCellLayoutStyle"/>
              <w:spacing w:after="0" w:line="240" w:lineRule="auto"/>
            </w:pPr>
          </w:p>
        </w:tc>
        <w:tc>
          <w:tcPr>
            <w:tcW w:w="3847" w:type="dxa"/>
          </w:tcPr>
          <w:p w:rsidR="009A44BC" w:rsidRDefault="009A44BC">
            <w:pPr>
              <w:pStyle w:val="EmptyCellLayoutStyle"/>
              <w:spacing w:after="0" w:line="240" w:lineRule="auto"/>
            </w:pPr>
          </w:p>
        </w:tc>
        <w:tc>
          <w:tcPr>
            <w:tcW w:w="125" w:type="dxa"/>
          </w:tcPr>
          <w:p w:rsidR="009A44BC" w:rsidRDefault="009A44BC">
            <w:pPr>
              <w:pStyle w:val="EmptyCellLayoutStyle"/>
              <w:spacing w:after="0" w:line="240" w:lineRule="auto"/>
            </w:pPr>
          </w:p>
        </w:tc>
        <w:tc>
          <w:tcPr>
            <w:tcW w:w="179" w:type="dxa"/>
          </w:tcPr>
          <w:p w:rsidR="009A44BC" w:rsidRDefault="009A44BC">
            <w:pPr>
              <w:pStyle w:val="EmptyCellLayoutStyle"/>
              <w:spacing w:after="0" w:line="240" w:lineRule="auto"/>
            </w:pPr>
          </w:p>
        </w:tc>
        <w:tc>
          <w:tcPr>
            <w:tcW w:w="390" w:type="dxa"/>
          </w:tcPr>
          <w:p w:rsidR="009A44BC" w:rsidRDefault="009A44BC">
            <w:pPr>
              <w:pStyle w:val="EmptyCellLayoutStyle"/>
              <w:spacing w:after="0" w:line="240" w:lineRule="auto"/>
            </w:pPr>
          </w:p>
        </w:tc>
      </w:tr>
      <w:tr w:rsidR="005929BE" w:rsidTr="005929BE">
        <w:tc>
          <w:tcPr>
            <w:tcW w:w="543" w:type="dxa"/>
          </w:tcPr>
          <w:p w:rsidR="009A44BC" w:rsidRDefault="009A44BC">
            <w:pPr>
              <w:pStyle w:val="EmptyCellLayoutStyle"/>
              <w:spacing w:after="0" w:line="240" w:lineRule="auto"/>
            </w:pPr>
          </w:p>
        </w:tc>
        <w:tc>
          <w:tcPr>
            <w:tcW w:w="0" w:type="dxa"/>
          </w:tcPr>
          <w:p w:rsidR="009A44BC" w:rsidRDefault="009A44BC">
            <w:pPr>
              <w:pStyle w:val="EmptyCellLayoutStyle"/>
              <w:spacing w:after="0" w:line="240" w:lineRule="auto"/>
            </w:pPr>
          </w:p>
        </w:tc>
        <w:tc>
          <w:tcPr>
            <w:tcW w:w="0" w:type="dxa"/>
          </w:tcPr>
          <w:p w:rsidR="009A44BC" w:rsidRDefault="009A44BC">
            <w:pPr>
              <w:pStyle w:val="EmptyCellLayoutStyle"/>
              <w:spacing w:after="0" w:line="240" w:lineRule="auto"/>
            </w:pPr>
          </w:p>
        </w:tc>
        <w:tc>
          <w:tcPr>
            <w:tcW w:w="11" w:type="dxa"/>
          </w:tcPr>
          <w:p w:rsidR="009A44BC" w:rsidRDefault="009A44BC">
            <w:pPr>
              <w:pStyle w:val="EmptyCellLayoutStyle"/>
              <w:spacing w:after="0" w:line="240" w:lineRule="auto"/>
            </w:pPr>
          </w:p>
        </w:tc>
        <w:tc>
          <w:tcPr>
            <w:tcW w:w="2" w:type="dxa"/>
          </w:tcPr>
          <w:p w:rsidR="009A44BC" w:rsidRDefault="009A44BC">
            <w:pPr>
              <w:pStyle w:val="EmptyCellLayoutStyle"/>
              <w:spacing w:after="0" w:line="240" w:lineRule="auto"/>
            </w:pPr>
          </w:p>
        </w:tc>
        <w:tc>
          <w:tcPr>
            <w:tcW w:w="57" w:type="dxa"/>
          </w:tcPr>
          <w:p w:rsidR="009A44BC" w:rsidRDefault="009A44BC">
            <w:pPr>
              <w:pStyle w:val="EmptyCellLayoutStyle"/>
              <w:spacing w:after="0" w:line="240" w:lineRule="auto"/>
            </w:pPr>
          </w:p>
        </w:tc>
        <w:tc>
          <w:tcPr>
            <w:tcW w:w="841" w:type="dxa"/>
          </w:tcPr>
          <w:p w:rsidR="009A44BC" w:rsidRDefault="009A44BC">
            <w:pPr>
              <w:pStyle w:val="EmptyCellLayoutStyle"/>
              <w:spacing w:after="0" w:line="240" w:lineRule="auto"/>
            </w:pPr>
          </w:p>
        </w:tc>
        <w:tc>
          <w:tcPr>
            <w:tcW w:w="8"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23"/>
              <w:gridCol w:w="1315"/>
              <w:gridCol w:w="1315"/>
            </w:tblGrid>
            <w:tr w:rsidR="009A44BC">
              <w:trPr>
                <w:trHeight w:val="270"/>
              </w:trPr>
              <w:tc>
                <w:tcPr>
                  <w:tcW w:w="28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Year Level</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03</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05</w:t>
                  </w:r>
                </w:p>
              </w:tc>
            </w:tr>
            <w:tr w:rsidR="009A44BC">
              <w:trPr>
                <w:trHeight w:val="221"/>
              </w:trPr>
              <w:tc>
                <w:tcPr>
                  <w:tcW w:w="28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Strong</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17</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16</w:t>
                  </w:r>
                </w:p>
              </w:tc>
            </w:tr>
            <w:tr w:rsidR="009A44BC">
              <w:trPr>
                <w:trHeight w:val="221"/>
              </w:trPr>
              <w:tc>
                <w:tcPr>
                  <w:tcW w:w="28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Needs Additional Support</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1</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3</w:t>
                  </w:r>
                </w:p>
              </w:tc>
            </w:tr>
            <w:tr w:rsidR="009A44BC">
              <w:trPr>
                <w:trHeight w:val="221"/>
              </w:trPr>
              <w:tc>
                <w:tcPr>
                  <w:tcW w:w="28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Exceeding</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4</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2</w:t>
                  </w:r>
                </w:p>
              </w:tc>
            </w:tr>
            <w:tr w:rsidR="009A44BC">
              <w:trPr>
                <w:trHeight w:val="221"/>
              </w:trPr>
              <w:tc>
                <w:tcPr>
                  <w:tcW w:w="28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Developing</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5</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9</w:t>
                  </w:r>
                </w:p>
              </w:tc>
            </w:tr>
            <w:tr w:rsidR="009A44BC">
              <w:trPr>
                <w:trHeight w:val="282"/>
              </w:trPr>
              <w:tc>
                <w:tcPr>
                  <w:tcW w:w="28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Total</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27</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30</w:t>
                  </w:r>
                </w:p>
              </w:tc>
            </w:tr>
          </w:tbl>
          <w:p w:rsidR="009A44BC" w:rsidRDefault="009A44BC">
            <w:pPr>
              <w:spacing w:after="0" w:line="240" w:lineRule="auto"/>
            </w:pPr>
          </w:p>
        </w:tc>
        <w:tc>
          <w:tcPr>
            <w:tcW w:w="594" w:type="dxa"/>
          </w:tcPr>
          <w:p w:rsidR="009A44BC" w:rsidRDefault="009A44BC">
            <w:pPr>
              <w:pStyle w:val="EmptyCellLayoutStyle"/>
              <w:spacing w:after="0" w:line="240" w:lineRule="auto"/>
            </w:pPr>
          </w:p>
        </w:tc>
        <w:tc>
          <w:tcPr>
            <w:tcW w:w="3847" w:type="dxa"/>
          </w:tcPr>
          <w:p w:rsidR="009A44BC" w:rsidRDefault="009A44BC">
            <w:pPr>
              <w:pStyle w:val="EmptyCellLayoutStyle"/>
              <w:spacing w:after="0" w:line="240" w:lineRule="auto"/>
            </w:pPr>
          </w:p>
        </w:tc>
        <w:tc>
          <w:tcPr>
            <w:tcW w:w="125" w:type="dxa"/>
          </w:tcPr>
          <w:p w:rsidR="009A44BC" w:rsidRDefault="009A44BC">
            <w:pPr>
              <w:pStyle w:val="EmptyCellLayoutStyle"/>
              <w:spacing w:after="0" w:line="240" w:lineRule="auto"/>
            </w:pPr>
          </w:p>
        </w:tc>
        <w:tc>
          <w:tcPr>
            <w:tcW w:w="179" w:type="dxa"/>
          </w:tcPr>
          <w:p w:rsidR="009A44BC" w:rsidRDefault="009A44BC">
            <w:pPr>
              <w:pStyle w:val="EmptyCellLayoutStyle"/>
              <w:spacing w:after="0" w:line="240" w:lineRule="auto"/>
            </w:pPr>
          </w:p>
        </w:tc>
        <w:tc>
          <w:tcPr>
            <w:tcW w:w="390" w:type="dxa"/>
          </w:tcPr>
          <w:p w:rsidR="009A44BC" w:rsidRDefault="009A44BC">
            <w:pPr>
              <w:pStyle w:val="EmptyCellLayoutStyle"/>
              <w:spacing w:after="0" w:line="240" w:lineRule="auto"/>
            </w:pPr>
          </w:p>
        </w:tc>
      </w:tr>
      <w:tr w:rsidR="009A44BC">
        <w:trPr>
          <w:trHeight w:val="28"/>
        </w:trPr>
        <w:tc>
          <w:tcPr>
            <w:tcW w:w="543" w:type="dxa"/>
          </w:tcPr>
          <w:p w:rsidR="009A44BC" w:rsidRDefault="009A44BC">
            <w:pPr>
              <w:pStyle w:val="EmptyCellLayoutStyle"/>
              <w:spacing w:after="0" w:line="240" w:lineRule="auto"/>
            </w:pPr>
          </w:p>
        </w:tc>
        <w:tc>
          <w:tcPr>
            <w:tcW w:w="0" w:type="dxa"/>
          </w:tcPr>
          <w:p w:rsidR="009A44BC" w:rsidRDefault="009A44BC">
            <w:pPr>
              <w:pStyle w:val="EmptyCellLayoutStyle"/>
              <w:spacing w:after="0" w:line="240" w:lineRule="auto"/>
            </w:pPr>
          </w:p>
        </w:tc>
        <w:tc>
          <w:tcPr>
            <w:tcW w:w="0" w:type="dxa"/>
          </w:tcPr>
          <w:p w:rsidR="009A44BC" w:rsidRDefault="009A44BC">
            <w:pPr>
              <w:pStyle w:val="EmptyCellLayoutStyle"/>
              <w:spacing w:after="0" w:line="240" w:lineRule="auto"/>
            </w:pPr>
          </w:p>
        </w:tc>
        <w:tc>
          <w:tcPr>
            <w:tcW w:w="11" w:type="dxa"/>
          </w:tcPr>
          <w:p w:rsidR="009A44BC" w:rsidRDefault="009A44BC">
            <w:pPr>
              <w:pStyle w:val="EmptyCellLayoutStyle"/>
              <w:spacing w:after="0" w:line="240" w:lineRule="auto"/>
            </w:pPr>
          </w:p>
        </w:tc>
        <w:tc>
          <w:tcPr>
            <w:tcW w:w="2" w:type="dxa"/>
          </w:tcPr>
          <w:p w:rsidR="009A44BC" w:rsidRDefault="009A44BC">
            <w:pPr>
              <w:pStyle w:val="EmptyCellLayoutStyle"/>
              <w:spacing w:after="0" w:line="240" w:lineRule="auto"/>
            </w:pPr>
          </w:p>
        </w:tc>
        <w:tc>
          <w:tcPr>
            <w:tcW w:w="57" w:type="dxa"/>
          </w:tcPr>
          <w:p w:rsidR="009A44BC" w:rsidRDefault="009A44BC">
            <w:pPr>
              <w:pStyle w:val="EmptyCellLayoutStyle"/>
              <w:spacing w:after="0" w:line="240" w:lineRule="auto"/>
            </w:pPr>
          </w:p>
        </w:tc>
        <w:tc>
          <w:tcPr>
            <w:tcW w:w="841" w:type="dxa"/>
          </w:tcPr>
          <w:p w:rsidR="009A44BC" w:rsidRDefault="009A44BC">
            <w:pPr>
              <w:pStyle w:val="EmptyCellLayoutStyle"/>
              <w:spacing w:after="0" w:line="240" w:lineRule="auto"/>
            </w:pPr>
          </w:p>
        </w:tc>
        <w:tc>
          <w:tcPr>
            <w:tcW w:w="8" w:type="dxa"/>
          </w:tcPr>
          <w:p w:rsidR="009A44BC" w:rsidRDefault="009A44BC">
            <w:pPr>
              <w:pStyle w:val="EmptyCellLayoutStyle"/>
              <w:spacing w:after="0" w:line="240" w:lineRule="auto"/>
            </w:pPr>
          </w:p>
        </w:tc>
        <w:tc>
          <w:tcPr>
            <w:tcW w:w="3067" w:type="dxa"/>
          </w:tcPr>
          <w:p w:rsidR="009A44BC" w:rsidRDefault="009A44BC">
            <w:pPr>
              <w:pStyle w:val="EmptyCellLayoutStyle"/>
              <w:spacing w:after="0" w:line="240" w:lineRule="auto"/>
            </w:pPr>
          </w:p>
        </w:tc>
        <w:tc>
          <w:tcPr>
            <w:tcW w:w="14" w:type="dxa"/>
          </w:tcPr>
          <w:p w:rsidR="009A44BC" w:rsidRDefault="009A44BC">
            <w:pPr>
              <w:pStyle w:val="EmptyCellLayoutStyle"/>
              <w:spacing w:after="0" w:line="240" w:lineRule="auto"/>
            </w:pPr>
          </w:p>
        </w:tc>
        <w:tc>
          <w:tcPr>
            <w:tcW w:w="57" w:type="dxa"/>
          </w:tcPr>
          <w:p w:rsidR="009A44BC" w:rsidRDefault="009A44BC">
            <w:pPr>
              <w:pStyle w:val="EmptyCellLayoutStyle"/>
              <w:spacing w:after="0" w:line="240" w:lineRule="auto"/>
            </w:pPr>
          </w:p>
        </w:tc>
        <w:tc>
          <w:tcPr>
            <w:tcW w:w="2306" w:type="dxa"/>
          </w:tcPr>
          <w:p w:rsidR="009A44BC" w:rsidRDefault="009A44BC">
            <w:pPr>
              <w:pStyle w:val="EmptyCellLayoutStyle"/>
              <w:spacing w:after="0" w:line="240" w:lineRule="auto"/>
            </w:pPr>
          </w:p>
        </w:tc>
        <w:tc>
          <w:tcPr>
            <w:tcW w:w="594" w:type="dxa"/>
          </w:tcPr>
          <w:p w:rsidR="009A44BC" w:rsidRDefault="009A44BC">
            <w:pPr>
              <w:pStyle w:val="EmptyCellLayoutStyle"/>
              <w:spacing w:after="0" w:line="240" w:lineRule="auto"/>
            </w:pPr>
          </w:p>
        </w:tc>
        <w:tc>
          <w:tcPr>
            <w:tcW w:w="3847" w:type="dxa"/>
          </w:tcPr>
          <w:p w:rsidR="009A44BC" w:rsidRDefault="009A44BC">
            <w:pPr>
              <w:pStyle w:val="EmptyCellLayoutStyle"/>
              <w:spacing w:after="0" w:line="240" w:lineRule="auto"/>
            </w:pPr>
          </w:p>
        </w:tc>
        <w:tc>
          <w:tcPr>
            <w:tcW w:w="125" w:type="dxa"/>
          </w:tcPr>
          <w:p w:rsidR="009A44BC" w:rsidRDefault="009A44BC">
            <w:pPr>
              <w:pStyle w:val="EmptyCellLayoutStyle"/>
              <w:spacing w:after="0" w:line="240" w:lineRule="auto"/>
            </w:pPr>
          </w:p>
        </w:tc>
        <w:tc>
          <w:tcPr>
            <w:tcW w:w="179" w:type="dxa"/>
          </w:tcPr>
          <w:p w:rsidR="009A44BC" w:rsidRDefault="009A44BC">
            <w:pPr>
              <w:pStyle w:val="EmptyCellLayoutStyle"/>
              <w:spacing w:after="0" w:line="240" w:lineRule="auto"/>
            </w:pPr>
          </w:p>
        </w:tc>
        <w:tc>
          <w:tcPr>
            <w:tcW w:w="390" w:type="dxa"/>
          </w:tcPr>
          <w:p w:rsidR="009A44BC" w:rsidRDefault="009A44BC">
            <w:pPr>
              <w:pStyle w:val="EmptyCellLayoutStyle"/>
              <w:spacing w:after="0" w:line="240" w:lineRule="auto"/>
            </w:pPr>
          </w:p>
        </w:tc>
      </w:tr>
      <w:tr w:rsidR="005929BE" w:rsidTr="005929BE">
        <w:trPr>
          <w:trHeight w:val="623"/>
        </w:trPr>
        <w:tc>
          <w:tcPr>
            <w:tcW w:w="543" w:type="dxa"/>
          </w:tcPr>
          <w:p w:rsidR="009A44BC" w:rsidRDefault="009A44BC">
            <w:pPr>
              <w:pStyle w:val="EmptyCellLayoutStyle"/>
              <w:spacing w:after="0" w:line="240" w:lineRule="auto"/>
            </w:pPr>
          </w:p>
        </w:tc>
        <w:tc>
          <w:tcPr>
            <w:tcW w:w="0" w:type="dxa"/>
          </w:tcPr>
          <w:p w:rsidR="009A44BC" w:rsidRDefault="009A44BC">
            <w:pPr>
              <w:pStyle w:val="EmptyCellLayoutStyle"/>
              <w:spacing w:after="0" w:line="240" w:lineRule="auto"/>
            </w:pPr>
          </w:p>
        </w:tc>
        <w:tc>
          <w:tcPr>
            <w:tcW w:w="0" w:type="dxa"/>
          </w:tcPr>
          <w:p w:rsidR="009A44BC" w:rsidRDefault="009A44BC">
            <w:pPr>
              <w:pStyle w:val="EmptyCellLayoutStyle"/>
              <w:spacing w:after="0" w:line="240" w:lineRule="auto"/>
            </w:pPr>
          </w:p>
        </w:tc>
        <w:tc>
          <w:tcPr>
            <w:tcW w:w="11" w:type="dxa"/>
          </w:tcPr>
          <w:p w:rsidR="009A44BC" w:rsidRDefault="009A44BC">
            <w:pPr>
              <w:pStyle w:val="EmptyCellLayoutStyle"/>
              <w:spacing w:after="0" w:line="240" w:lineRule="auto"/>
            </w:pPr>
          </w:p>
        </w:tc>
        <w:tc>
          <w:tcPr>
            <w:tcW w:w="2" w:type="dxa"/>
          </w:tcPr>
          <w:p w:rsidR="009A44BC" w:rsidRDefault="009A44BC">
            <w:pPr>
              <w:pStyle w:val="EmptyCellLayoutStyle"/>
              <w:spacing w:after="0" w:line="240" w:lineRule="auto"/>
            </w:pPr>
          </w:p>
        </w:tc>
        <w:tc>
          <w:tcPr>
            <w:tcW w:w="57" w:type="dxa"/>
          </w:tcPr>
          <w:p w:rsidR="009A44BC" w:rsidRDefault="009A44BC">
            <w:pPr>
              <w:pStyle w:val="EmptyCellLayoutStyle"/>
              <w:spacing w:after="0" w:line="240" w:lineRule="auto"/>
            </w:pPr>
          </w:p>
        </w:tc>
        <w:tc>
          <w:tcPr>
            <w:tcW w:w="841" w:type="dxa"/>
          </w:tcPr>
          <w:p w:rsidR="009A44BC" w:rsidRDefault="009A44BC">
            <w:pPr>
              <w:pStyle w:val="EmptyCellLayoutStyle"/>
              <w:spacing w:after="0" w:line="240" w:lineRule="auto"/>
            </w:pPr>
          </w:p>
        </w:tc>
        <w:tc>
          <w:tcPr>
            <w:tcW w:w="8" w:type="dxa"/>
          </w:tcPr>
          <w:p w:rsidR="009A44BC" w:rsidRDefault="009A44BC">
            <w:pPr>
              <w:pStyle w:val="EmptyCellLayoutStyle"/>
              <w:spacing w:after="0" w:line="240" w:lineRule="auto"/>
            </w:pPr>
          </w:p>
        </w:tc>
        <w:tc>
          <w:tcPr>
            <w:tcW w:w="3067" w:type="dxa"/>
            <w:gridSpan w:val="5"/>
          </w:tcPr>
          <w:tbl>
            <w:tblPr>
              <w:tblW w:w="0" w:type="auto"/>
              <w:tblCellMar>
                <w:left w:w="0" w:type="dxa"/>
                <w:right w:w="0" w:type="dxa"/>
              </w:tblCellMar>
              <w:tblLook w:val="04A0" w:firstRow="1" w:lastRow="0" w:firstColumn="1" w:lastColumn="0" w:noHBand="0" w:noVBand="1"/>
            </w:tblPr>
            <w:tblGrid>
              <w:gridCol w:w="6041"/>
            </w:tblGrid>
            <w:tr w:rsidR="009A44BC">
              <w:trPr>
                <w:trHeight w:val="545"/>
              </w:trPr>
              <w:tc>
                <w:tcPr>
                  <w:tcW w:w="6041" w:type="dxa"/>
                  <w:tcBorders>
                    <w:top w:val="nil"/>
                    <w:left w:val="nil"/>
                    <w:bottom w:val="nil"/>
                    <w:right w:val="nil"/>
                  </w:tcBorders>
                  <w:tcMar>
                    <w:top w:w="39" w:type="dxa"/>
                    <w:left w:w="39" w:type="dxa"/>
                    <w:bottom w:w="39" w:type="dxa"/>
                    <w:right w:w="39" w:type="dxa"/>
                  </w:tcMar>
                </w:tcPr>
                <w:p w:rsidR="009A44BC" w:rsidRDefault="005929BE">
                  <w:pPr>
                    <w:spacing w:after="0" w:line="240" w:lineRule="auto"/>
                  </w:pPr>
                  <w:r>
                    <w:rPr>
                      <w:rFonts w:ascii="Calibri" w:eastAsia="Calibri" w:hAnsi="Calibri"/>
                      <w:color w:val="000000"/>
                      <w:sz w:val="16"/>
                    </w:rPr>
                    <w:t>Data Source: Department for Education Assessment Data Holdings, 2023. When there are less than six students in a cohort, no data is supplied.</w:t>
                  </w:r>
                </w:p>
              </w:tc>
            </w:tr>
          </w:tbl>
          <w:p w:rsidR="009A44BC" w:rsidRDefault="009A44BC">
            <w:pPr>
              <w:spacing w:after="0" w:line="240" w:lineRule="auto"/>
            </w:pPr>
          </w:p>
        </w:tc>
        <w:tc>
          <w:tcPr>
            <w:tcW w:w="3847" w:type="dxa"/>
          </w:tcPr>
          <w:p w:rsidR="009A44BC" w:rsidRDefault="009A44BC">
            <w:pPr>
              <w:pStyle w:val="EmptyCellLayoutStyle"/>
              <w:spacing w:after="0" w:line="240" w:lineRule="auto"/>
            </w:pPr>
          </w:p>
        </w:tc>
        <w:tc>
          <w:tcPr>
            <w:tcW w:w="125" w:type="dxa"/>
          </w:tcPr>
          <w:p w:rsidR="009A44BC" w:rsidRDefault="009A44BC">
            <w:pPr>
              <w:pStyle w:val="EmptyCellLayoutStyle"/>
              <w:spacing w:after="0" w:line="240" w:lineRule="auto"/>
            </w:pPr>
          </w:p>
        </w:tc>
        <w:tc>
          <w:tcPr>
            <w:tcW w:w="179" w:type="dxa"/>
          </w:tcPr>
          <w:p w:rsidR="009A44BC" w:rsidRDefault="009A44BC">
            <w:pPr>
              <w:pStyle w:val="EmptyCellLayoutStyle"/>
              <w:spacing w:after="0" w:line="240" w:lineRule="auto"/>
            </w:pPr>
          </w:p>
        </w:tc>
        <w:tc>
          <w:tcPr>
            <w:tcW w:w="390" w:type="dxa"/>
          </w:tcPr>
          <w:p w:rsidR="009A44BC" w:rsidRDefault="009A44BC">
            <w:pPr>
              <w:pStyle w:val="EmptyCellLayoutStyle"/>
              <w:spacing w:after="0" w:line="240" w:lineRule="auto"/>
            </w:pPr>
          </w:p>
        </w:tc>
      </w:tr>
    </w:tbl>
    <w:p w:rsidR="009A44BC" w:rsidRDefault="005929B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407"/>
        <w:gridCol w:w="886"/>
        <w:gridCol w:w="6267"/>
        <w:gridCol w:w="707"/>
        <w:gridCol w:w="3195"/>
        <w:gridCol w:w="588"/>
      </w:tblGrid>
      <w:tr w:rsidR="005929BE" w:rsidTr="005929BE">
        <w:trPr>
          <w:trHeight w:val="8833"/>
        </w:trPr>
        <w:tc>
          <w:tcPr>
            <w:tcW w:w="624" w:type="dxa"/>
          </w:tcPr>
          <w:p w:rsidR="009A44BC" w:rsidRDefault="009A44BC">
            <w:pPr>
              <w:pStyle w:val="EmptyCellLayoutStyle"/>
              <w:spacing w:after="0" w:line="240" w:lineRule="auto"/>
            </w:pPr>
          </w:p>
        </w:tc>
        <w:tc>
          <w:tcPr>
            <w:tcW w:w="937" w:type="dxa"/>
            <w:gridSpan w:val="4"/>
            <w:tcBorders>
              <w:top w:val="nil"/>
              <w:left w:val="nil"/>
              <w:bottom w:val="nil"/>
            </w:tcBorders>
            <w:shd w:val="clear" w:color="auto" w:fill="FFFFFF"/>
            <w:tcMar>
              <w:top w:w="0" w:type="dxa"/>
              <w:left w:w="0" w:type="dxa"/>
              <w:bottom w:w="0" w:type="dxa"/>
              <w:right w:w="0" w:type="dxa"/>
            </w:tcMar>
          </w:tcPr>
          <w:p w:rsidR="009A44BC" w:rsidRDefault="005929BE">
            <w:pPr>
              <w:spacing w:after="0" w:line="240" w:lineRule="auto"/>
            </w:pPr>
            <w:r>
              <w:rPr>
                <w:noProof/>
              </w:rPr>
              <w:drawing>
                <wp:inline distT="0" distB="0" distL="0" distR="0">
                  <wp:extent cx="6683450" cy="5609560"/>
                  <wp:effectExtent l="0" t="0" r="0" b="0"/>
                  <wp:docPr id="8" name="img7.png"/>
                  <wp:cNvGraphicFramePr/>
                  <a:graphic xmlns:a="http://schemas.openxmlformats.org/drawingml/2006/main">
                    <a:graphicData uri="http://schemas.openxmlformats.org/drawingml/2006/picture">
                      <pic:pic xmlns:pic="http://schemas.openxmlformats.org/drawingml/2006/picture">
                        <pic:nvPicPr>
                          <pic:cNvPr id="9" name="img7.png"/>
                          <pic:cNvPicPr/>
                        </pic:nvPicPr>
                        <pic:blipFill>
                          <a:blip r:embed="rId11" cstate="print"/>
                          <a:stretch>
                            <a:fillRect/>
                          </a:stretch>
                        </pic:blipFill>
                        <pic:spPr>
                          <a:xfrm>
                            <a:off x="0" y="0"/>
                            <a:ext cx="6683450" cy="5609560"/>
                          </a:xfrm>
                          <a:prstGeom prst="rect">
                            <a:avLst/>
                          </a:prstGeom>
                        </pic:spPr>
                      </pic:pic>
                    </a:graphicData>
                  </a:graphic>
                </wp:inline>
              </w:drawing>
            </w:r>
          </w:p>
        </w:tc>
        <w:tc>
          <w:tcPr>
            <w:tcW w:w="900" w:type="dxa"/>
          </w:tcPr>
          <w:p w:rsidR="009A44BC" w:rsidRDefault="009A44BC">
            <w:pPr>
              <w:pStyle w:val="EmptyCellLayoutStyle"/>
              <w:spacing w:after="0" w:line="240" w:lineRule="auto"/>
            </w:pPr>
          </w:p>
        </w:tc>
      </w:tr>
      <w:tr w:rsidR="009A44BC">
        <w:trPr>
          <w:trHeight w:val="110"/>
        </w:trPr>
        <w:tc>
          <w:tcPr>
            <w:tcW w:w="624" w:type="dxa"/>
          </w:tcPr>
          <w:p w:rsidR="009A44BC" w:rsidRDefault="009A44BC">
            <w:pPr>
              <w:pStyle w:val="EmptyCellLayoutStyle"/>
              <w:spacing w:after="0" w:line="240" w:lineRule="auto"/>
            </w:pPr>
          </w:p>
        </w:tc>
        <w:tc>
          <w:tcPr>
            <w:tcW w:w="937" w:type="dxa"/>
          </w:tcPr>
          <w:p w:rsidR="009A44BC" w:rsidRDefault="009A44BC">
            <w:pPr>
              <w:pStyle w:val="EmptyCellLayoutStyle"/>
              <w:spacing w:after="0" w:line="240" w:lineRule="auto"/>
            </w:pPr>
          </w:p>
        </w:tc>
        <w:tc>
          <w:tcPr>
            <w:tcW w:w="5453" w:type="dxa"/>
          </w:tcPr>
          <w:p w:rsidR="009A44BC" w:rsidRDefault="009A44BC">
            <w:pPr>
              <w:pStyle w:val="EmptyCellLayoutStyle"/>
              <w:spacing w:after="0" w:line="240" w:lineRule="auto"/>
            </w:pPr>
          </w:p>
        </w:tc>
        <w:tc>
          <w:tcPr>
            <w:tcW w:w="747" w:type="dxa"/>
          </w:tcPr>
          <w:p w:rsidR="009A44BC" w:rsidRDefault="009A44BC">
            <w:pPr>
              <w:pStyle w:val="EmptyCellLayoutStyle"/>
              <w:spacing w:after="0" w:line="240" w:lineRule="auto"/>
            </w:pPr>
          </w:p>
        </w:tc>
        <w:tc>
          <w:tcPr>
            <w:tcW w:w="3386" w:type="dxa"/>
          </w:tcPr>
          <w:p w:rsidR="009A44BC" w:rsidRDefault="009A44BC">
            <w:pPr>
              <w:pStyle w:val="EmptyCellLayoutStyle"/>
              <w:spacing w:after="0" w:line="240" w:lineRule="auto"/>
            </w:pPr>
          </w:p>
        </w:tc>
        <w:tc>
          <w:tcPr>
            <w:tcW w:w="900" w:type="dxa"/>
          </w:tcPr>
          <w:p w:rsidR="009A44BC" w:rsidRDefault="009A44BC">
            <w:pPr>
              <w:pStyle w:val="EmptyCellLayoutStyle"/>
              <w:spacing w:after="0" w:line="240" w:lineRule="auto"/>
            </w:pPr>
          </w:p>
        </w:tc>
      </w:tr>
      <w:tr w:rsidR="009A44BC">
        <w:tc>
          <w:tcPr>
            <w:tcW w:w="624" w:type="dxa"/>
          </w:tcPr>
          <w:p w:rsidR="009A44BC" w:rsidRDefault="009A44BC">
            <w:pPr>
              <w:pStyle w:val="EmptyCellLayoutStyle"/>
              <w:spacing w:after="0" w:line="240" w:lineRule="auto"/>
            </w:pPr>
          </w:p>
        </w:tc>
        <w:tc>
          <w:tcPr>
            <w:tcW w:w="937" w:type="dxa"/>
          </w:tcPr>
          <w:p w:rsidR="009A44BC" w:rsidRDefault="009A44BC">
            <w:pPr>
              <w:pStyle w:val="EmptyCellLayoutStyle"/>
              <w:spacing w:after="0" w:line="240" w:lineRule="auto"/>
            </w:pPr>
          </w:p>
        </w:tc>
        <w:tc>
          <w:tcPr>
            <w:tcW w:w="545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21"/>
              <w:gridCol w:w="1315"/>
              <w:gridCol w:w="1315"/>
            </w:tblGrid>
            <w:tr w:rsidR="009A44BC">
              <w:trPr>
                <w:trHeight w:val="270"/>
              </w:trPr>
              <w:tc>
                <w:tcPr>
                  <w:tcW w:w="28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Year Level</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03</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05</w:t>
                  </w:r>
                </w:p>
              </w:tc>
            </w:tr>
            <w:tr w:rsidR="009A44BC">
              <w:trPr>
                <w:trHeight w:val="221"/>
              </w:trPr>
              <w:tc>
                <w:tcPr>
                  <w:tcW w:w="28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Exceeding</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6</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8</w:t>
                  </w:r>
                </w:p>
              </w:tc>
            </w:tr>
            <w:tr w:rsidR="009A44BC">
              <w:trPr>
                <w:trHeight w:val="221"/>
              </w:trPr>
              <w:tc>
                <w:tcPr>
                  <w:tcW w:w="28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Strong</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16</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17</w:t>
                  </w:r>
                </w:p>
              </w:tc>
            </w:tr>
            <w:tr w:rsidR="009A44BC">
              <w:trPr>
                <w:trHeight w:val="221"/>
              </w:trPr>
              <w:tc>
                <w:tcPr>
                  <w:tcW w:w="28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Developing</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4</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4</w:t>
                  </w:r>
                </w:p>
              </w:tc>
            </w:tr>
            <w:tr w:rsidR="009A44BC">
              <w:trPr>
                <w:trHeight w:val="221"/>
              </w:trPr>
              <w:tc>
                <w:tcPr>
                  <w:tcW w:w="28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Needs Additional Support</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1</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1</w:t>
                  </w:r>
                </w:p>
              </w:tc>
            </w:tr>
            <w:tr w:rsidR="009A44BC">
              <w:trPr>
                <w:trHeight w:val="282"/>
              </w:trPr>
              <w:tc>
                <w:tcPr>
                  <w:tcW w:w="28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Total</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27</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30</w:t>
                  </w:r>
                </w:p>
              </w:tc>
            </w:tr>
          </w:tbl>
          <w:p w:rsidR="009A44BC" w:rsidRDefault="009A44BC">
            <w:pPr>
              <w:spacing w:after="0" w:line="240" w:lineRule="auto"/>
            </w:pPr>
          </w:p>
        </w:tc>
        <w:tc>
          <w:tcPr>
            <w:tcW w:w="747" w:type="dxa"/>
          </w:tcPr>
          <w:p w:rsidR="009A44BC" w:rsidRDefault="009A44BC">
            <w:pPr>
              <w:pStyle w:val="EmptyCellLayoutStyle"/>
              <w:spacing w:after="0" w:line="240" w:lineRule="auto"/>
            </w:pPr>
          </w:p>
        </w:tc>
        <w:tc>
          <w:tcPr>
            <w:tcW w:w="3386" w:type="dxa"/>
          </w:tcPr>
          <w:p w:rsidR="009A44BC" w:rsidRDefault="009A44BC">
            <w:pPr>
              <w:pStyle w:val="EmptyCellLayoutStyle"/>
              <w:spacing w:after="0" w:line="240" w:lineRule="auto"/>
            </w:pPr>
          </w:p>
        </w:tc>
        <w:tc>
          <w:tcPr>
            <w:tcW w:w="900" w:type="dxa"/>
          </w:tcPr>
          <w:p w:rsidR="009A44BC" w:rsidRDefault="009A44BC">
            <w:pPr>
              <w:pStyle w:val="EmptyCellLayoutStyle"/>
              <w:spacing w:after="0" w:line="240" w:lineRule="auto"/>
            </w:pPr>
          </w:p>
        </w:tc>
      </w:tr>
      <w:tr w:rsidR="009A44BC">
        <w:trPr>
          <w:trHeight w:val="80"/>
        </w:trPr>
        <w:tc>
          <w:tcPr>
            <w:tcW w:w="624" w:type="dxa"/>
          </w:tcPr>
          <w:p w:rsidR="009A44BC" w:rsidRDefault="009A44BC">
            <w:pPr>
              <w:pStyle w:val="EmptyCellLayoutStyle"/>
              <w:spacing w:after="0" w:line="240" w:lineRule="auto"/>
            </w:pPr>
          </w:p>
        </w:tc>
        <w:tc>
          <w:tcPr>
            <w:tcW w:w="937" w:type="dxa"/>
          </w:tcPr>
          <w:p w:rsidR="009A44BC" w:rsidRDefault="009A44BC">
            <w:pPr>
              <w:pStyle w:val="EmptyCellLayoutStyle"/>
              <w:spacing w:after="0" w:line="240" w:lineRule="auto"/>
            </w:pPr>
          </w:p>
        </w:tc>
        <w:tc>
          <w:tcPr>
            <w:tcW w:w="5453" w:type="dxa"/>
          </w:tcPr>
          <w:p w:rsidR="009A44BC" w:rsidRDefault="009A44BC">
            <w:pPr>
              <w:pStyle w:val="EmptyCellLayoutStyle"/>
              <w:spacing w:after="0" w:line="240" w:lineRule="auto"/>
            </w:pPr>
          </w:p>
        </w:tc>
        <w:tc>
          <w:tcPr>
            <w:tcW w:w="747" w:type="dxa"/>
          </w:tcPr>
          <w:p w:rsidR="009A44BC" w:rsidRDefault="009A44BC">
            <w:pPr>
              <w:pStyle w:val="EmptyCellLayoutStyle"/>
              <w:spacing w:after="0" w:line="240" w:lineRule="auto"/>
            </w:pPr>
          </w:p>
        </w:tc>
        <w:tc>
          <w:tcPr>
            <w:tcW w:w="3386" w:type="dxa"/>
          </w:tcPr>
          <w:p w:rsidR="009A44BC" w:rsidRDefault="009A44BC">
            <w:pPr>
              <w:pStyle w:val="EmptyCellLayoutStyle"/>
              <w:spacing w:after="0" w:line="240" w:lineRule="auto"/>
            </w:pPr>
          </w:p>
        </w:tc>
        <w:tc>
          <w:tcPr>
            <w:tcW w:w="900" w:type="dxa"/>
          </w:tcPr>
          <w:p w:rsidR="009A44BC" w:rsidRDefault="009A44BC">
            <w:pPr>
              <w:pStyle w:val="EmptyCellLayoutStyle"/>
              <w:spacing w:after="0" w:line="240" w:lineRule="auto"/>
            </w:pPr>
          </w:p>
        </w:tc>
      </w:tr>
      <w:tr w:rsidR="005929BE" w:rsidTr="005929BE">
        <w:trPr>
          <w:trHeight w:val="732"/>
        </w:trPr>
        <w:tc>
          <w:tcPr>
            <w:tcW w:w="624" w:type="dxa"/>
          </w:tcPr>
          <w:p w:rsidR="009A44BC" w:rsidRDefault="009A44BC">
            <w:pPr>
              <w:pStyle w:val="EmptyCellLayoutStyle"/>
              <w:spacing w:after="0" w:line="240" w:lineRule="auto"/>
            </w:pPr>
          </w:p>
        </w:tc>
        <w:tc>
          <w:tcPr>
            <w:tcW w:w="937" w:type="dxa"/>
          </w:tcPr>
          <w:p w:rsidR="009A44BC" w:rsidRDefault="009A44BC">
            <w:pPr>
              <w:pStyle w:val="EmptyCellLayoutStyle"/>
              <w:spacing w:after="0" w:line="240" w:lineRule="auto"/>
            </w:pPr>
          </w:p>
        </w:tc>
        <w:tc>
          <w:tcPr>
            <w:tcW w:w="5453" w:type="dxa"/>
            <w:gridSpan w:val="2"/>
          </w:tcPr>
          <w:tbl>
            <w:tblPr>
              <w:tblW w:w="0" w:type="auto"/>
              <w:tblCellMar>
                <w:left w:w="0" w:type="dxa"/>
                <w:right w:w="0" w:type="dxa"/>
              </w:tblCellMar>
              <w:tblLook w:val="04A0" w:firstRow="1" w:lastRow="0" w:firstColumn="1" w:lastColumn="0" w:noHBand="0" w:noVBand="1"/>
            </w:tblPr>
            <w:tblGrid>
              <w:gridCol w:w="6200"/>
            </w:tblGrid>
            <w:tr w:rsidR="009A44BC">
              <w:trPr>
                <w:trHeight w:val="654"/>
              </w:trPr>
              <w:tc>
                <w:tcPr>
                  <w:tcW w:w="6200" w:type="dxa"/>
                  <w:tcBorders>
                    <w:top w:val="nil"/>
                    <w:left w:val="nil"/>
                    <w:bottom w:val="nil"/>
                    <w:right w:val="nil"/>
                  </w:tcBorders>
                  <w:tcMar>
                    <w:top w:w="39" w:type="dxa"/>
                    <w:left w:w="39" w:type="dxa"/>
                    <w:bottom w:w="39" w:type="dxa"/>
                    <w:right w:w="39" w:type="dxa"/>
                  </w:tcMar>
                </w:tcPr>
                <w:p w:rsidR="009A44BC" w:rsidRDefault="005929BE">
                  <w:pPr>
                    <w:spacing w:after="0" w:line="240" w:lineRule="auto"/>
                  </w:pPr>
                  <w:r>
                    <w:rPr>
                      <w:rFonts w:ascii="Calibri" w:eastAsia="Calibri" w:hAnsi="Calibri"/>
                      <w:color w:val="000000"/>
                      <w:sz w:val="16"/>
                    </w:rPr>
                    <w:t>Data Source: Department for Education Assessment Data Holdings, 2023. When there are less than six students in a cohort, no data is supplied.</w:t>
                  </w:r>
                </w:p>
              </w:tc>
            </w:tr>
          </w:tbl>
          <w:p w:rsidR="009A44BC" w:rsidRDefault="009A44BC">
            <w:pPr>
              <w:spacing w:after="0" w:line="240" w:lineRule="auto"/>
            </w:pPr>
          </w:p>
        </w:tc>
        <w:tc>
          <w:tcPr>
            <w:tcW w:w="3386" w:type="dxa"/>
          </w:tcPr>
          <w:p w:rsidR="009A44BC" w:rsidRDefault="009A44BC">
            <w:pPr>
              <w:pStyle w:val="EmptyCellLayoutStyle"/>
              <w:spacing w:after="0" w:line="240" w:lineRule="auto"/>
            </w:pPr>
          </w:p>
        </w:tc>
        <w:tc>
          <w:tcPr>
            <w:tcW w:w="900" w:type="dxa"/>
          </w:tcPr>
          <w:p w:rsidR="009A44BC" w:rsidRDefault="009A44BC">
            <w:pPr>
              <w:pStyle w:val="EmptyCellLayoutStyle"/>
              <w:spacing w:after="0" w:line="240" w:lineRule="auto"/>
            </w:pPr>
          </w:p>
        </w:tc>
      </w:tr>
    </w:tbl>
    <w:p w:rsidR="009A44BC" w:rsidRDefault="005929B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440"/>
        <w:gridCol w:w="973"/>
        <w:gridCol w:w="6262"/>
        <w:gridCol w:w="30"/>
        <w:gridCol w:w="3726"/>
        <w:gridCol w:w="619"/>
      </w:tblGrid>
      <w:tr w:rsidR="005929BE" w:rsidTr="005929BE">
        <w:trPr>
          <w:trHeight w:val="9146"/>
        </w:trPr>
        <w:tc>
          <w:tcPr>
            <w:tcW w:w="662" w:type="dxa"/>
          </w:tcPr>
          <w:p w:rsidR="009A44BC" w:rsidRDefault="009A44BC">
            <w:pPr>
              <w:pStyle w:val="EmptyCellLayoutStyle"/>
              <w:spacing w:after="0" w:line="240" w:lineRule="auto"/>
            </w:pPr>
          </w:p>
        </w:tc>
        <w:tc>
          <w:tcPr>
            <w:tcW w:w="1028" w:type="dxa"/>
            <w:gridSpan w:val="4"/>
            <w:tcBorders>
              <w:top w:val="nil"/>
              <w:left w:val="nil"/>
              <w:bottom w:val="nil"/>
            </w:tcBorders>
            <w:shd w:val="clear" w:color="auto" w:fill="FFFFFF"/>
            <w:tcMar>
              <w:top w:w="0" w:type="dxa"/>
              <w:left w:w="0" w:type="dxa"/>
              <w:bottom w:w="0" w:type="dxa"/>
              <w:right w:w="0" w:type="dxa"/>
            </w:tcMar>
          </w:tcPr>
          <w:p w:rsidR="009A44BC" w:rsidRDefault="005929BE">
            <w:pPr>
              <w:spacing w:after="0" w:line="240" w:lineRule="auto"/>
            </w:pPr>
            <w:r>
              <w:rPr>
                <w:noProof/>
              </w:rPr>
              <w:drawing>
                <wp:inline distT="0" distB="0" distL="0" distR="0">
                  <wp:extent cx="6640007" cy="5807720"/>
                  <wp:effectExtent l="0" t="0" r="0" b="0"/>
                  <wp:docPr id="10" name="img8.png"/>
                  <wp:cNvGraphicFramePr/>
                  <a:graphic xmlns:a="http://schemas.openxmlformats.org/drawingml/2006/main">
                    <a:graphicData uri="http://schemas.openxmlformats.org/drawingml/2006/picture">
                      <pic:pic xmlns:pic="http://schemas.openxmlformats.org/drawingml/2006/picture">
                        <pic:nvPicPr>
                          <pic:cNvPr id="11" name="img8.png"/>
                          <pic:cNvPicPr/>
                        </pic:nvPicPr>
                        <pic:blipFill>
                          <a:blip r:embed="rId12" cstate="print"/>
                          <a:stretch>
                            <a:fillRect/>
                          </a:stretch>
                        </pic:blipFill>
                        <pic:spPr>
                          <a:xfrm>
                            <a:off x="0" y="0"/>
                            <a:ext cx="6640007" cy="5807720"/>
                          </a:xfrm>
                          <a:prstGeom prst="rect">
                            <a:avLst/>
                          </a:prstGeom>
                        </pic:spPr>
                      </pic:pic>
                    </a:graphicData>
                  </a:graphic>
                </wp:inline>
              </w:drawing>
            </w:r>
          </w:p>
        </w:tc>
        <w:tc>
          <w:tcPr>
            <w:tcW w:w="931" w:type="dxa"/>
          </w:tcPr>
          <w:p w:rsidR="009A44BC" w:rsidRDefault="009A44BC">
            <w:pPr>
              <w:pStyle w:val="EmptyCellLayoutStyle"/>
              <w:spacing w:after="0" w:line="240" w:lineRule="auto"/>
            </w:pPr>
          </w:p>
        </w:tc>
      </w:tr>
      <w:tr w:rsidR="009A44BC">
        <w:trPr>
          <w:trHeight w:val="89"/>
        </w:trPr>
        <w:tc>
          <w:tcPr>
            <w:tcW w:w="662" w:type="dxa"/>
          </w:tcPr>
          <w:p w:rsidR="009A44BC" w:rsidRDefault="009A44BC">
            <w:pPr>
              <w:pStyle w:val="EmptyCellLayoutStyle"/>
              <w:spacing w:after="0" w:line="240" w:lineRule="auto"/>
            </w:pPr>
          </w:p>
        </w:tc>
        <w:tc>
          <w:tcPr>
            <w:tcW w:w="1028" w:type="dxa"/>
          </w:tcPr>
          <w:p w:rsidR="009A44BC" w:rsidRDefault="009A44BC">
            <w:pPr>
              <w:pStyle w:val="EmptyCellLayoutStyle"/>
              <w:spacing w:after="0" w:line="240" w:lineRule="auto"/>
            </w:pPr>
          </w:p>
        </w:tc>
        <w:tc>
          <w:tcPr>
            <w:tcW w:w="5455" w:type="dxa"/>
          </w:tcPr>
          <w:p w:rsidR="009A44BC" w:rsidRDefault="009A44BC">
            <w:pPr>
              <w:pStyle w:val="EmptyCellLayoutStyle"/>
              <w:spacing w:after="0" w:line="240" w:lineRule="auto"/>
            </w:pPr>
          </w:p>
        </w:tc>
        <w:tc>
          <w:tcPr>
            <w:tcW w:w="29" w:type="dxa"/>
          </w:tcPr>
          <w:p w:rsidR="009A44BC" w:rsidRDefault="009A44BC">
            <w:pPr>
              <w:pStyle w:val="EmptyCellLayoutStyle"/>
              <w:spacing w:after="0" w:line="240" w:lineRule="auto"/>
            </w:pPr>
          </w:p>
        </w:tc>
        <w:tc>
          <w:tcPr>
            <w:tcW w:w="3943" w:type="dxa"/>
          </w:tcPr>
          <w:p w:rsidR="009A44BC" w:rsidRDefault="009A44BC">
            <w:pPr>
              <w:pStyle w:val="EmptyCellLayoutStyle"/>
              <w:spacing w:after="0" w:line="240" w:lineRule="auto"/>
            </w:pPr>
          </w:p>
        </w:tc>
        <w:tc>
          <w:tcPr>
            <w:tcW w:w="931" w:type="dxa"/>
          </w:tcPr>
          <w:p w:rsidR="009A44BC" w:rsidRDefault="009A44BC">
            <w:pPr>
              <w:pStyle w:val="EmptyCellLayoutStyle"/>
              <w:spacing w:after="0" w:line="240" w:lineRule="auto"/>
            </w:pPr>
          </w:p>
        </w:tc>
      </w:tr>
      <w:tr w:rsidR="009A44BC">
        <w:tc>
          <w:tcPr>
            <w:tcW w:w="662" w:type="dxa"/>
          </w:tcPr>
          <w:p w:rsidR="009A44BC" w:rsidRDefault="009A44BC">
            <w:pPr>
              <w:pStyle w:val="EmptyCellLayoutStyle"/>
              <w:spacing w:after="0" w:line="240" w:lineRule="auto"/>
            </w:pPr>
          </w:p>
        </w:tc>
        <w:tc>
          <w:tcPr>
            <w:tcW w:w="1028" w:type="dxa"/>
          </w:tcPr>
          <w:p w:rsidR="009A44BC" w:rsidRDefault="009A44BC">
            <w:pPr>
              <w:pStyle w:val="EmptyCellLayoutStyle"/>
              <w:spacing w:after="0" w:line="240" w:lineRule="auto"/>
            </w:pPr>
          </w:p>
        </w:tc>
        <w:tc>
          <w:tcPr>
            <w:tcW w:w="545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23"/>
              <w:gridCol w:w="1315"/>
              <w:gridCol w:w="1315"/>
            </w:tblGrid>
            <w:tr w:rsidR="009A44BC">
              <w:trPr>
                <w:trHeight w:val="270"/>
              </w:trPr>
              <w:tc>
                <w:tcPr>
                  <w:tcW w:w="28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Year Level</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03</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05</w:t>
                  </w:r>
                </w:p>
              </w:tc>
            </w:tr>
            <w:tr w:rsidR="009A44BC">
              <w:trPr>
                <w:trHeight w:val="221"/>
              </w:trPr>
              <w:tc>
                <w:tcPr>
                  <w:tcW w:w="28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Exceeding</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3</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6</w:t>
                  </w:r>
                </w:p>
              </w:tc>
            </w:tr>
            <w:tr w:rsidR="009A44BC">
              <w:trPr>
                <w:trHeight w:val="221"/>
              </w:trPr>
              <w:tc>
                <w:tcPr>
                  <w:tcW w:w="28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Strong</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18</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17</w:t>
                  </w:r>
                </w:p>
              </w:tc>
            </w:tr>
            <w:tr w:rsidR="009A44BC">
              <w:trPr>
                <w:trHeight w:val="221"/>
              </w:trPr>
              <w:tc>
                <w:tcPr>
                  <w:tcW w:w="28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Developing</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6</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5</w:t>
                  </w:r>
                </w:p>
              </w:tc>
            </w:tr>
            <w:tr w:rsidR="009A44BC">
              <w:trPr>
                <w:trHeight w:val="221"/>
              </w:trPr>
              <w:tc>
                <w:tcPr>
                  <w:tcW w:w="28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Needs Additional Support</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9A44BC">
                  <w:pPr>
                    <w:spacing w:after="0" w:line="240" w:lineRule="auto"/>
                  </w:pP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2</w:t>
                  </w:r>
                </w:p>
              </w:tc>
            </w:tr>
            <w:tr w:rsidR="009A44BC">
              <w:trPr>
                <w:trHeight w:val="282"/>
              </w:trPr>
              <w:tc>
                <w:tcPr>
                  <w:tcW w:w="28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Total</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27</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30</w:t>
                  </w:r>
                </w:p>
              </w:tc>
            </w:tr>
          </w:tbl>
          <w:p w:rsidR="009A44BC" w:rsidRDefault="009A44BC">
            <w:pPr>
              <w:spacing w:after="0" w:line="240" w:lineRule="auto"/>
            </w:pPr>
          </w:p>
        </w:tc>
        <w:tc>
          <w:tcPr>
            <w:tcW w:w="29" w:type="dxa"/>
          </w:tcPr>
          <w:p w:rsidR="009A44BC" w:rsidRDefault="009A44BC">
            <w:pPr>
              <w:pStyle w:val="EmptyCellLayoutStyle"/>
              <w:spacing w:after="0" w:line="240" w:lineRule="auto"/>
            </w:pPr>
          </w:p>
        </w:tc>
        <w:tc>
          <w:tcPr>
            <w:tcW w:w="3943" w:type="dxa"/>
          </w:tcPr>
          <w:p w:rsidR="009A44BC" w:rsidRDefault="009A44BC">
            <w:pPr>
              <w:pStyle w:val="EmptyCellLayoutStyle"/>
              <w:spacing w:after="0" w:line="240" w:lineRule="auto"/>
            </w:pPr>
          </w:p>
        </w:tc>
        <w:tc>
          <w:tcPr>
            <w:tcW w:w="931" w:type="dxa"/>
          </w:tcPr>
          <w:p w:rsidR="009A44BC" w:rsidRDefault="009A44BC">
            <w:pPr>
              <w:pStyle w:val="EmptyCellLayoutStyle"/>
              <w:spacing w:after="0" w:line="240" w:lineRule="auto"/>
            </w:pPr>
          </w:p>
        </w:tc>
      </w:tr>
      <w:tr w:rsidR="009A44BC">
        <w:trPr>
          <w:trHeight w:val="99"/>
        </w:trPr>
        <w:tc>
          <w:tcPr>
            <w:tcW w:w="662" w:type="dxa"/>
          </w:tcPr>
          <w:p w:rsidR="009A44BC" w:rsidRDefault="009A44BC">
            <w:pPr>
              <w:pStyle w:val="EmptyCellLayoutStyle"/>
              <w:spacing w:after="0" w:line="240" w:lineRule="auto"/>
            </w:pPr>
          </w:p>
        </w:tc>
        <w:tc>
          <w:tcPr>
            <w:tcW w:w="1028" w:type="dxa"/>
          </w:tcPr>
          <w:p w:rsidR="009A44BC" w:rsidRDefault="009A44BC">
            <w:pPr>
              <w:pStyle w:val="EmptyCellLayoutStyle"/>
              <w:spacing w:after="0" w:line="240" w:lineRule="auto"/>
            </w:pPr>
          </w:p>
        </w:tc>
        <w:tc>
          <w:tcPr>
            <w:tcW w:w="5455" w:type="dxa"/>
          </w:tcPr>
          <w:p w:rsidR="009A44BC" w:rsidRDefault="009A44BC">
            <w:pPr>
              <w:pStyle w:val="EmptyCellLayoutStyle"/>
              <w:spacing w:after="0" w:line="240" w:lineRule="auto"/>
            </w:pPr>
          </w:p>
        </w:tc>
        <w:tc>
          <w:tcPr>
            <w:tcW w:w="29" w:type="dxa"/>
          </w:tcPr>
          <w:p w:rsidR="009A44BC" w:rsidRDefault="009A44BC">
            <w:pPr>
              <w:pStyle w:val="EmptyCellLayoutStyle"/>
              <w:spacing w:after="0" w:line="240" w:lineRule="auto"/>
            </w:pPr>
          </w:p>
        </w:tc>
        <w:tc>
          <w:tcPr>
            <w:tcW w:w="3943" w:type="dxa"/>
          </w:tcPr>
          <w:p w:rsidR="009A44BC" w:rsidRDefault="009A44BC">
            <w:pPr>
              <w:pStyle w:val="EmptyCellLayoutStyle"/>
              <w:spacing w:after="0" w:line="240" w:lineRule="auto"/>
            </w:pPr>
          </w:p>
        </w:tc>
        <w:tc>
          <w:tcPr>
            <w:tcW w:w="931" w:type="dxa"/>
          </w:tcPr>
          <w:p w:rsidR="009A44BC" w:rsidRDefault="009A44BC">
            <w:pPr>
              <w:pStyle w:val="EmptyCellLayoutStyle"/>
              <w:spacing w:after="0" w:line="240" w:lineRule="auto"/>
            </w:pPr>
          </w:p>
        </w:tc>
      </w:tr>
      <w:tr w:rsidR="005929BE" w:rsidTr="005929BE">
        <w:trPr>
          <w:trHeight w:val="820"/>
        </w:trPr>
        <w:tc>
          <w:tcPr>
            <w:tcW w:w="662" w:type="dxa"/>
          </w:tcPr>
          <w:p w:rsidR="009A44BC" w:rsidRDefault="009A44BC">
            <w:pPr>
              <w:pStyle w:val="EmptyCellLayoutStyle"/>
              <w:spacing w:after="0" w:line="240" w:lineRule="auto"/>
            </w:pPr>
          </w:p>
        </w:tc>
        <w:tc>
          <w:tcPr>
            <w:tcW w:w="1028" w:type="dxa"/>
          </w:tcPr>
          <w:p w:rsidR="009A44BC" w:rsidRDefault="009A44BC">
            <w:pPr>
              <w:pStyle w:val="EmptyCellLayoutStyle"/>
              <w:spacing w:after="0" w:line="240" w:lineRule="auto"/>
            </w:pPr>
          </w:p>
        </w:tc>
        <w:tc>
          <w:tcPr>
            <w:tcW w:w="5455" w:type="dxa"/>
            <w:gridSpan w:val="2"/>
          </w:tcPr>
          <w:tbl>
            <w:tblPr>
              <w:tblW w:w="0" w:type="auto"/>
              <w:tblCellMar>
                <w:left w:w="0" w:type="dxa"/>
                <w:right w:w="0" w:type="dxa"/>
              </w:tblCellMar>
              <w:tblLook w:val="04A0" w:firstRow="1" w:lastRow="0" w:firstColumn="1" w:lastColumn="0" w:noHBand="0" w:noVBand="1"/>
            </w:tblPr>
            <w:tblGrid>
              <w:gridCol w:w="5484"/>
            </w:tblGrid>
            <w:tr w:rsidR="009A44BC">
              <w:trPr>
                <w:trHeight w:val="742"/>
              </w:trPr>
              <w:tc>
                <w:tcPr>
                  <w:tcW w:w="5484" w:type="dxa"/>
                  <w:tcBorders>
                    <w:top w:val="nil"/>
                    <w:left w:val="nil"/>
                    <w:bottom w:val="nil"/>
                    <w:right w:val="nil"/>
                  </w:tcBorders>
                  <w:tcMar>
                    <w:top w:w="39" w:type="dxa"/>
                    <w:left w:w="39" w:type="dxa"/>
                    <w:bottom w:w="39" w:type="dxa"/>
                    <w:right w:w="39" w:type="dxa"/>
                  </w:tcMar>
                </w:tcPr>
                <w:p w:rsidR="009A44BC" w:rsidRDefault="005929BE">
                  <w:pPr>
                    <w:spacing w:after="0" w:line="240" w:lineRule="auto"/>
                  </w:pPr>
                  <w:r>
                    <w:rPr>
                      <w:rFonts w:ascii="Calibri" w:eastAsia="Calibri" w:hAnsi="Calibri"/>
                      <w:color w:val="000000"/>
                      <w:sz w:val="16"/>
                    </w:rPr>
                    <w:t>Data Source: Department for Education Assessment Data Holdings, 2023. When there are less than six students in a cohort, no data is supplied.</w:t>
                  </w:r>
                </w:p>
              </w:tc>
            </w:tr>
          </w:tbl>
          <w:p w:rsidR="009A44BC" w:rsidRDefault="009A44BC">
            <w:pPr>
              <w:spacing w:after="0" w:line="240" w:lineRule="auto"/>
            </w:pPr>
          </w:p>
        </w:tc>
        <w:tc>
          <w:tcPr>
            <w:tcW w:w="3943" w:type="dxa"/>
          </w:tcPr>
          <w:p w:rsidR="009A44BC" w:rsidRDefault="009A44BC">
            <w:pPr>
              <w:pStyle w:val="EmptyCellLayoutStyle"/>
              <w:spacing w:after="0" w:line="240" w:lineRule="auto"/>
            </w:pPr>
          </w:p>
        </w:tc>
        <w:tc>
          <w:tcPr>
            <w:tcW w:w="931" w:type="dxa"/>
          </w:tcPr>
          <w:p w:rsidR="009A44BC" w:rsidRDefault="009A44BC">
            <w:pPr>
              <w:pStyle w:val="EmptyCellLayoutStyle"/>
              <w:spacing w:after="0" w:line="240" w:lineRule="auto"/>
            </w:pPr>
          </w:p>
        </w:tc>
      </w:tr>
    </w:tbl>
    <w:p w:rsidR="009A44BC" w:rsidRDefault="005929B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395"/>
        <w:gridCol w:w="918"/>
        <w:gridCol w:w="6600"/>
        <w:gridCol w:w="484"/>
        <w:gridCol w:w="3108"/>
        <w:gridCol w:w="545"/>
      </w:tblGrid>
      <w:tr w:rsidR="005929BE" w:rsidTr="005929BE">
        <w:trPr>
          <w:trHeight w:val="8718"/>
        </w:trPr>
        <w:tc>
          <w:tcPr>
            <w:tcW w:w="676" w:type="dxa"/>
          </w:tcPr>
          <w:p w:rsidR="009A44BC" w:rsidRDefault="009A44BC">
            <w:pPr>
              <w:pStyle w:val="EmptyCellLayoutStyle"/>
              <w:spacing w:after="0" w:line="240" w:lineRule="auto"/>
            </w:pPr>
          </w:p>
        </w:tc>
        <w:tc>
          <w:tcPr>
            <w:tcW w:w="1014" w:type="dxa"/>
            <w:gridSpan w:val="4"/>
            <w:tcBorders>
              <w:top w:val="nil"/>
              <w:left w:val="nil"/>
              <w:bottom w:val="nil"/>
            </w:tcBorders>
            <w:shd w:val="clear" w:color="auto" w:fill="FFFFFF"/>
            <w:tcMar>
              <w:top w:w="0" w:type="dxa"/>
              <w:left w:w="0" w:type="dxa"/>
              <w:bottom w:w="0" w:type="dxa"/>
              <w:right w:w="0" w:type="dxa"/>
            </w:tcMar>
          </w:tcPr>
          <w:p w:rsidR="009A44BC" w:rsidRDefault="005929BE">
            <w:pPr>
              <w:spacing w:after="0" w:line="240" w:lineRule="auto"/>
            </w:pPr>
            <w:r>
              <w:rPr>
                <w:noProof/>
              </w:rPr>
              <w:drawing>
                <wp:inline distT="0" distB="0" distL="0" distR="0">
                  <wp:extent cx="6630882" cy="5535942"/>
                  <wp:effectExtent l="0" t="0" r="0" b="0"/>
                  <wp:docPr id="12" name="img9.png"/>
                  <wp:cNvGraphicFramePr/>
                  <a:graphic xmlns:a="http://schemas.openxmlformats.org/drawingml/2006/main">
                    <a:graphicData uri="http://schemas.openxmlformats.org/drawingml/2006/picture">
                      <pic:pic xmlns:pic="http://schemas.openxmlformats.org/drawingml/2006/picture">
                        <pic:nvPicPr>
                          <pic:cNvPr id="13" name="img9.png"/>
                          <pic:cNvPicPr/>
                        </pic:nvPicPr>
                        <pic:blipFill>
                          <a:blip r:embed="rId13" cstate="print"/>
                          <a:stretch>
                            <a:fillRect/>
                          </a:stretch>
                        </pic:blipFill>
                        <pic:spPr>
                          <a:xfrm>
                            <a:off x="0" y="0"/>
                            <a:ext cx="6630882" cy="5535942"/>
                          </a:xfrm>
                          <a:prstGeom prst="rect">
                            <a:avLst/>
                          </a:prstGeom>
                        </pic:spPr>
                      </pic:pic>
                    </a:graphicData>
                  </a:graphic>
                </wp:inline>
              </w:drawing>
            </w:r>
          </w:p>
        </w:tc>
        <w:tc>
          <w:tcPr>
            <w:tcW w:w="931" w:type="dxa"/>
          </w:tcPr>
          <w:p w:rsidR="009A44BC" w:rsidRDefault="009A44BC">
            <w:pPr>
              <w:pStyle w:val="EmptyCellLayoutStyle"/>
              <w:spacing w:after="0" w:line="240" w:lineRule="auto"/>
            </w:pPr>
          </w:p>
        </w:tc>
      </w:tr>
      <w:tr w:rsidR="009A44BC">
        <w:trPr>
          <w:trHeight w:val="173"/>
        </w:trPr>
        <w:tc>
          <w:tcPr>
            <w:tcW w:w="676" w:type="dxa"/>
          </w:tcPr>
          <w:p w:rsidR="009A44BC" w:rsidRDefault="009A44BC">
            <w:pPr>
              <w:pStyle w:val="EmptyCellLayoutStyle"/>
              <w:spacing w:after="0" w:line="240" w:lineRule="auto"/>
            </w:pPr>
          </w:p>
        </w:tc>
        <w:tc>
          <w:tcPr>
            <w:tcW w:w="1014" w:type="dxa"/>
          </w:tcPr>
          <w:p w:rsidR="009A44BC" w:rsidRDefault="009A44BC">
            <w:pPr>
              <w:pStyle w:val="EmptyCellLayoutStyle"/>
              <w:spacing w:after="0" w:line="240" w:lineRule="auto"/>
            </w:pPr>
          </w:p>
        </w:tc>
        <w:tc>
          <w:tcPr>
            <w:tcW w:w="5453" w:type="dxa"/>
          </w:tcPr>
          <w:p w:rsidR="009A44BC" w:rsidRDefault="009A44BC">
            <w:pPr>
              <w:pStyle w:val="EmptyCellLayoutStyle"/>
              <w:spacing w:after="0" w:line="240" w:lineRule="auto"/>
            </w:pPr>
          </w:p>
        </w:tc>
        <w:tc>
          <w:tcPr>
            <w:tcW w:w="533" w:type="dxa"/>
          </w:tcPr>
          <w:p w:rsidR="009A44BC" w:rsidRDefault="009A44BC">
            <w:pPr>
              <w:pStyle w:val="EmptyCellLayoutStyle"/>
              <w:spacing w:after="0" w:line="240" w:lineRule="auto"/>
            </w:pPr>
          </w:p>
        </w:tc>
        <w:tc>
          <w:tcPr>
            <w:tcW w:w="3441" w:type="dxa"/>
          </w:tcPr>
          <w:p w:rsidR="009A44BC" w:rsidRDefault="009A44BC">
            <w:pPr>
              <w:pStyle w:val="EmptyCellLayoutStyle"/>
              <w:spacing w:after="0" w:line="240" w:lineRule="auto"/>
            </w:pPr>
          </w:p>
        </w:tc>
        <w:tc>
          <w:tcPr>
            <w:tcW w:w="931" w:type="dxa"/>
          </w:tcPr>
          <w:p w:rsidR="009A44BC" w:rsidRDefault="009A44BC">
            <w:pPr>
              <w:pStyle w:val="EmptyCellLayoutStyle"/>
              <w:spacing w:after="0" w:line="240" w:lineRule="auto"/>
            </w:pPr>
          </w:p>
        </w:tc>
      </w:tr>
      <w:tr w:rsidR="009A44BC">
        <w:tc>
          <w:tcPr>
            <w:tcW w:w="676" w:type="dxa"/>
          </w:tcPr>
          <w:p w:rsidR="009A44BC" w:rsidRDefault="009A44BC">
            <w:pPr>
              <w:pStyle w:val="EmptyCellLayoutStyle"/>
              <w:spacing w:after="0" w:line="240" w:lineRule="auto"/>
            </w:pPr>
          </w:p>
        </w:tc>
        <w:tc>
          <w:tcPr>
            <w:tcW w:w="1014" w:type="dxa"/>
          </w:tcPr>
          <w:p w:rsidR="009A44BC" w:rsidRDefault="009A44BC">
            <w:pPr>
              <w:pStyle w:val="EmptyCellLayoutStyle"/>
              <w:spacing w:after="0" w:line="240" w:lineRule="auto"/>
            </w:pPr>
          </w:p>
        </w:tc>
        <w:tc>
          <w:tcPr>
            <w:tcW w:w="545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21"/>
              <w:gridCol w:w="1315"/>
              <w:gridCol w:w="1315"/>
            </w:tblGrid>
            <w:tr w:rsidR="009A44BC">
              <w:trPr>
                <w:trHeight w:val="270"/>
              </w:trPr>
              <w:tc>
                <w:tcPr>
                  <w:tcW w:w="28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Year Level</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03</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05</w:t>
                  </w:r>
                </w:p>
              </w:tc>
            </w:tr>
            <w:tr w:rsidR="009A44BC">
              <w:trPr>
                <w:trHeight w:val="221"/>
              </w:trPr>
              <w:tc>
                <w:tcPr>
                  <w:tcW w:w="28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Exceeding</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2</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4</w:t>
                  </w:r>
                </w:p>
              </w:tc>
            </w:tr>
            <w:tr w:rsidR="009A44BC">
              <w:trPr>
                <w:trHeight w:val="221"/>
              </w:trPr>
              <w:tc>
                <w:tcPr>
                  <w:tcW w:w="28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Strong</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17</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16</w:t>
                  </w:r>
                </w:p>
              </w:tc>
            </w:tr>
            <w:tr w:rsidR="009A44BC">
              <w:trPr>
                <w:trHeight w:val="221"/>
              </w:trPr>
              <w:tc>
                <w:tcPr>
                  <w:tcW w:w="28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Needs Additional Support</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2</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2</w:t>
                  </w:r>
                </w:p>
              </w:tc>
            </w:tr>
            <w:tr w:rsidR="009A44BC">
              <w:trPr>
                <w:trHeight w:val="221"/>
              </w:trPr>
              <w:tc>
                <w:tcPr>
                  <w:tcW w:w="28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Developing</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6</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7</w:t>
                  </w:r>
                </w:p>
              </w:tc>
            </w:tr>
            <w:tr w:rsidR="009A44BC">
              <w:trPr>
                <w:trHeight w:val="221"/>
              </w:trPr>
              <w:tc>
                <w:tcPr>
                  <w:tcW w:w="28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Absent/Withdrawn</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9A44BC">
                  <w:pPr>
                    <w:spacing w:after="0" w:line="240" w:lineRule="auto"/>
                  </w:pP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1</w:t>
                  </w:r>
                </w:p>
              </w:tc>
            </w:tr>
            <w:tr w:rsidR="009A44BC">
              <w:trPr>
                <w:trHeight w:val="282"/>
              </w:trPr>
              <w:tc>
                <w:tcPr>
                  <w:tcW w:w="28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Total</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27</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30</w:t>
                  </w:r>
                </w:p>
              </w:tc>
            </w:tr>
          </w:tbl>
          <w:p w:rsidR="009A44BC" w:rsidRDefault="009A44BC">
            <w:pPr>
              <w:spacing w:after="0" w:line="240" w:lineRule="auto"/>
            </w:pPr>
          </w:p>
        </w:tc>
        <w:tc>
          <w:tcPr>
            <w:tcW w:w="533" w:type="dxa"/>
          </w:tcPr>
          <w:p w:rsidR="009A44BC" w:rsidRDefault="009A44BC">
            <w:pPr>
              <w:pStyle w:val="EmptyCellLayoutStyle"/>
              <w:spacing w:after="0" w:line="240" w:lineRule="auto"/>
            </w:pPr>
          </w:p>
        </w:tc>
        <w:tc>
          <w:tcPr>
            <w:tcW w:w="3441" w:type="dxa"/>
          </w:tcPr>
          <w:p w:rsidR="009A44BC" w:rsidRDefault="009A44BC">
            <w:pPr>
              <w:pStyle w:val="EmptyCellLayoutStyle"/>
              <w:spacing w:after="0" w:line="240" w:lineRule="auto"/>
            </w:pPr>
          </w:p>
        </w:tc>
        <w:tc>
          <w:tcPr>
            <w:tcW w:w="931" w:type="dxa"/>
          </w:tcPr>
          <w:p w:rsidR="009A44BC" w:rsidRDefault="009A44BC">
            <w:pPr>
              <w:pStyle w:val="EmptyCellLayoutStyle"/>
              <w:spacing w:after="0" w:line="240" w:lineRule="auto"/>
            </w:pPr>
          </w:p>
        </w:tc>
      </w:tr>
      <w:tr w:rsidR="009A44BC">
        <w:trPr>
          <w:trHeight w:val="99"/>
        </w:trPr>
        <w:tc>
          <w:tcPr>
            <w:tcW w:w="676" w:type="dxa"/>
          </w:tcPr>
          <w:p w:rsidR="009A44BC" w:rsidRDefault="009A44BC">
            <w:pPr>
              <w:pStyle w:val="EmptyCellLayoutStyle"/>
              <w:spacing w:after="0" w:line="240" w:lineRule="auto"/>
            </w:pPr>
          </w:p>
        </w:tc>
        <w:tc>
          <w:tcPr>
            <w:tcW w:w="1014" w:type="dxa"/>
          </w:tcPr>
          <w:p w:rsidR="009A44BC" w:rsidRDefault="009A44BC">
            <w:pPr>
              <w:pStyle w:val="EmptyCellLayoutStyle"/>
              <w:spacing w:after="0" w:line="240" w:lineRule="auto"/>
            </w:pPr>
          </w:p>
        </w:tc>
        <w:tc>
          <w:tcPr>
            <w:tcW w:w="5453" w:type="dxa"/>
          </w:tcPr>
          <w:p w:rsidR="009A44BC" w:rsidRDefault="009A44BC">
            <w:pPr>
              <w:pStyle w:val="EmptyCellLayoutStyle"/>
              <w:spacing w:after="0" w:line="240" w:lineRule="auto"/>
            </w:pPr>
          </w:p>
        </w:tc>
        <w:tc>
          <w:tcPr>
            <w:tcW w:w="533" w:type="dxa"/>
          </w:tcPr>
          <w:p w:rsidR="009A44BC" w:rsidRDefault="009A44BC">
            <w:pPr>
              <w:pStyle w:val="EmptyCellLayoutStyle"/>
              <w:spacing w:after="0" w:line="240" w:lineRule="auto"/>
            </w:pPr>
          </w:p>
        </w:tc>
        <w:tc>
          <w:tcPr>
            <w:tcW w:w="3441" w:type="dxa"/>
          </w:tcPr>
          <w:p w:rsidR="009A44BC" w:rsidRDefault="009A44BC">
            <w:pPr>
              <w:pStyle w:val="EmptyCellLayoutStyle"/>
              <w:spacing w:after="0" w:line="240" w:lineRule="auto"/>
            </w:pPr>
          </w:p>
        </w:tc>
        <w:tc>
          <w:tcPr>
            <w:tcW w:w="931" w:type="dxa"/>
          </w:tcPr>
          <w:p w:rsidR="009A44BC" w:rsidRDefault="009A44BC">
            <w:pPr>
              <w:pStyle w:val="EmptyCellLayoutStyle"/>
              <w:spacing w:after="0" w:line="240" w:lineRule="auto"/>
            </w:pPr>
          </w:p>
        </w:tc>
      </w:tr>
      <w:tr w:rsidR="005929BE" w:rsidTr="005929BE">
        <w:trPr>
          <w:trHeight w:val="830"/>
        </w:trPr>
        <w:tc>
          <w:tcPr>
            <w:tcW w:w="676" w:type="dxa"/>
          </w:tcPr>
          <w:p w:rsidR="009A44BC" w:rsidRDefault="009A44BC">
            <w:pPr>
              <w:pStyle w:val="EmptyCellLayoutStyle"/>
              <w:spacing w:after="0" w:line="240" w:lineRule="auto"/>
            </w:pPr>
          </w:p>
        </w:tc>
        <w:tc>
          <w:tcPr>
            <w:tcW w:w="1014" w:type="dxa"/>
          </w:tcPr>
          <w:p w:rsidR="009A44BC" w:rsidRDefault="009A44BC">
            <w:pPr>
              <w:pStyle w:val="EmptyCellLayoutStyle"/>
              <w:spacing w:after="0" w:line="240" w:lineRule="auto"/>
            </w:pPr>
          </w:p>
        </w:tc>
        <w:tc>
          <w:tcPr>
            <w:tcW w:w="5453" w:type="dxa"/>
            <w:gridSpan w:val="2"/>
          </w:tcPr>
          <w:tbl>
            <w:tblPr>
              <w:tblW w:w="0" w:type="auto"/>
              <w:tblCellMar>
                <w:left w:w="0" w:type="dxa"/>
                <w:right w:w="0" w:type="dxa"/>
              </w:tblCellMar>
              <w:tblLook w:val="04A0" w:firstRow="1" w:lastRow="0" w:firstColumn="1" w:lastColumn="0" w:noHBand="0" w:noVBand="1"/>
            </w:tblPr>
            <w:tblGrid>
              <w:gridCol w:w="5986"/>
            </w:tblGrid>
            <w:tr w:rsidR="009A44BC">
              <w:trPr>
                <w:trHeight w:val="752"/>
              </w:trPr>
              <w:tc>
                <w:tcPr>
                  <w:tcW w:w="5986" w:type="dxa"/>
                  <w:tcBorders>
                    <w:top w:val="nil"/>
                    <w:left w:val="nil"/>
                    <w:bottom w:val="nil"/>
                    <w:right w:val="nil"/>
                  </w:tcBorders>
                  <w:tcMar>
                    <w:top w:w="39" w:type="dxa"/>
                    <w:left w:w="39" w:type="dxa"/>
                    <w:bottom w:w="39" w:type="dxa"/>
                    <w:right w:w="39" w:type="dxa"/>
                  </w:tcMar>
                </w:tcPr>
                <w:p w:rsidR="009A44BC" w:rsidRDefault="005929BE">
                  <w:pPr>
                    <w:spacing w:after="0" w:line="240" w:lineRule="auto"/>
                  </w:pPr>
                  <w:r>
                    <w:rPr>
                      <w:rFonts w:ascii="Calibri" w:eastAsia="Calibri" w:hAnsi="Calibri"/>
                      <w:color w:val="000000"/>
                      <w:sz w:val="16"/>
                    </w:rPr>
                    <w:t>Data Source: Department for Education Assessment Data Holdings, 2023. When there are less than six students in a cohort, no data is supplied.</w:t>
                  </w:r>
                </w:p>
              </w:tc>
            </w:tr>
          </w:tbl>
          <w:p w:rsidR="009A44BC" w:rsidRDefault="009A44BC">
            <w:pPr>
              <w:spacing w:after="0" w:line="240" w:lineRule="auto"/>
            </w:pPr>
          </w:p>
        </w:tc>
        <w:tc>
          <w:tcPr>
            <w:tcW w:w="3441" w:type="dxa"/>
          </w:tcPr>
          <w:p w:rsidR="009A44BC" w:rsidRDefault="009A44BC">
            <w:pPr>
              <w:pStyle w:val="EmptyCellLayoutStyle"/>
              <w:spacing w:after="0" w:line="240" w:lineRule="auto"/>
            </w:pPr>
          </w:p>
        </w:tc>
        <w:tc>
          <w:tcPr>
            <w:tcW w:w="931" w:type="dxa"/>
          </w:tcPr>
          <w:p w:rsidR="009A44BC" w:rsidRDefault="009A44BC">
            <w:pPr>
              <w:pStyle w:val="EmptyCellLayoutStyle"/>
              <w:spacing w:after="0" w:line="240" w:lineRule="auto"/>
            </w:pPr>
          </w:p>
        </w:tc>
      </w:tr>
    </w:tbl>
    <w:p w:rsidR="009A44BC" w:rsidRDefault="005929B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670"/>
        <w:gridCol w:w="890"/>
        <w:gridCol w:w="14"/>
        <w:gridCol w:w="5446"/>
        <w:gridCol w:w="399"/>
        <w:gridCol w:w="3666"/>
        <w:gridCol w:w="965"/>
      </w:tblGrid>
      <w:tr w:rsidR="005929BE" w:rsidTr="005929BE">
        <w:trPr>
          <w:trHeight w:val="8765"/>
        </w:trPr>
        <w:tc>
          <w:tcPr>
            <w:tcW w:w="675" w:type="dxa"/>
          </w:tcPr>
          <w:p w:rsidR="009A44BC" w:rsidRDefault="009A44BC">
            <w:pPr>
              <w:pStyle w:val="EmptyCellLayoutStyle"/>
              <w:spacing w:after="0" w:line="240" w:lineRule="auto"/>
            </w:pPr>
          </w:p>
        </w:tc>
        <w:tc>
          <w:tcPr>
            <w:tcW w:w="886" w:type="dxa"/>
            <w:gridSpan w:val="5"/>
            <w:tcBorders>
              <w:top w:val="nil"/>
              <w:left w:val="nil"/>
              <w:bottom w:val="nil"/>
            </w:tcBorders>
            <w:shd w:val="clear" w:color="auto" w:fill="FFFFFF"/>
            <w:tcMar>
              <w:top w:w="0" w:type="dxa"/>
              <w:left w:w="0" w:type="dxa"/>
              <w:bottom w:w="0" w:type="dxa"/>
              <w:right w:w="0" w:type="dxa"/>
            </w:tcMar>
          </w:tcPr>
          <w:p w:rsidR="009A44BC" w:rsidRDefault="005929BE">
            <w:pPr>
              <w:spacing w:after="0" w:line="240" w:lineRule="auto"/>
            </w:pPr>
            <w:r>
              <w:rPr>
                <w:noProof/>
              </w:rPr>
              <w:drawing>
                <wp:inline distT="0" distB="0" distL="0" distR="0">
                  <wp:extent cx="6606321" cy="5566272"/>
                  <wp:effectExtent l="0" t="0" r="0" b="0"/>
                  <wp:docPr id="14" name="img10.png"/>
                  <wp:cNvGraphicFramePr/>
                  <a:graphic xmlns:a="http://schemas.openxmlformats.org/drawingml/2006/main">
                    <a:graphicData uri="http://schemas.openxmlformats.org/drawingml/2006/picture">
                      <pic:pic xmlns:pic="http://schemas.openxmlformats.org/drawingml/2006/picture">
                        <pic:nvPicPr>
                          <pic:cNvPr id="15" name="img10.png"/>
                          <pic:cNvPicPr/>
                        </pic:nvPicPr>
                        <pic:blipFill>
                          <a:blip r:embed="rId14" cstate="print"/>
                          <a:stretch>
                            <a:fillRect/>
                          </a:stretch>
                        </pic:blipFill>
                        <pic:spPr>
                          <a:xfrm>
                            <a:off x="0" y="0"/>
                            <a:ext cx="6606321" cy="5566272"/>
                          </a:xfrm>
                          <a:prstGeom prst="rect">
                            <a:avLst/>
                          </a:prstGeom>
                        </pic:spPr>
                      </pic:pic>
                    </a:graphicData>
                  </a:graphic>
                </wp:inline>
              </w:drawing>
            </w:r>
          </w:p>
        </w:tc>
        <w:tc>
          <w:tcPr>
            <w:tcW w:w="971" w:type="dxa"/>
          </w:tcPr>
          <w:p w:rsidR="009A44BC" w:rsidRDefault="009A44BC">
            <w:pPr>
              <w:pStyle w:val="EmptyCellLayoutStyle"/>
              <w:spacing w:after="0" w:line="240" w:lineRule="auto"/>
            </w:pPr>
          </w:p>
        </w:tc>
      </w:tr>
      <w:tr w:rsidR="009A44BC">
        <w:trPr>
          <w:trHeight w:val="99"/>
        </w:trPr>
        <w:tc>
          <w:tcPr>
            <w:tcW w:w="675" w:type="dxa"/>
          </w:tcPr>
          <w:p w:rsidR="009A44BC" w:rsidRDefault="009A44BC">
            <w:pPr>
              <w:pStyle w:val="EmptyCellLayoutStyle"/>
              <w:spacing w:after="0" w:line="240" w:lineRule="auto"/>
            </w:pPr>
          </w:p>
        </w:tc>
        <w:tc>
          <w:tcPr>
            <w:tcW w:w="886" w:type="dxa"/>
          </w:tcPr>
          <w:p w:rsidR="009A44BC" w:rsidRDefault="009A44BC">
            <w:pPr>
              <w:pStyle w:val="EmptyCellLayoutStyle"/>
              <w:spacing w:after="0" w:line="240" w:lineRule="auto"/>
            </w:pPr>
          </w:p>
        </w:tc>
        <w:tc>
          <w:tcPr>
            <w:tcW w:w="8" w:type="dxa"/>
          </w:tcPr>
          <w:p w:rsidR="009A44BC" w:rsidRDefault="009A44BC">
            <w:pPr>
              <w:pStyle w:val="EmptyCellLayoutStyle"/>
              <w:spacing w:after="0" w:line="240" w:lineRule="auto"/>
            </w:pPr>
          </w:p>
        </w:tc>
        <w:tc>
          <w:tcPr>
            <w:tcW w:w="5446" w:type="dxa"/>
          </w:tcPr>
          <w:p w:rsidR="009A44BC" w:rsidRDefault="009A44BC">
            <w:pPr>
              <w:pStyle w:val="EmptyCellLayoutStyle"/>
              <w:spacing w:after="0" w:line="240" w:lineRule="auto"/>
            </w:pPr>
          </w:p>
        </w:tc>
        <w:tc>
          <w:tcPr>
            <w:tcW w:w="394" w:type="dxa"/>
          </w:tcPr>
          <w:p w:rsidR="009A44BC" w:rsidRDefault="009A44BC">
            <w:pPr>
              <w:pStyle w:val="EmptyCellLayoutStyle"/>
              <w:spacing w:after="0" w:line="240" w:lineRule="auto"/>
            </w:pPr>
          </w:p>
        </w:tc>
        <w:tc>
          <w:tcPr>
            <w:tcW w:w="3666" w:type="dxa"/>
          </w:tcPr>
          <w:p w:rsidR="009A44BC" w:rsidRDefault="009A44BC">
            <w:pPr>
              <w:pStyle w:val="EmptyCellLayoutStyle"/>
              <w:spacing w:after="0" w:line="240" w:lineRule="auto"/>
            </w:pPr>
          </w:p>
        </w:tc>
        <w:tc>
          <w:tcPr>
            <w:tcW w:w="971" w:type="dxa"/>
          </w:tcPr>
          <w:p w:rsidR="009A44BC" w:rsidRDefault="009A44BC">
            <w:pPr>
              <w:pStyle w:val="EmptyCellLayoutStyle"/>
              <w:spacing w:after="0" w:line="240" w:lineRule="auto"/>
            </w:pPr>
          </w:p>
        </w:tc>
      </w:tr>
      <w:tr w:rsidR="005929BE" w:rsidTr="005929BE">
        <w:tc>
          <w:tcPr>
            <w:tcW w:w="675" w:type="dxa"/>
          </w:tcPr>
          <w:p w:rsidR="009A44BC" w:rsidRDefault="009A44BC">
            <w:pPr>
              <w:pStyle w:val="EmptyCellLayoutStyle"/>
              <w:spacing w:after="0" w:line="240" w:lineRule="auto"/>
            </w:pPr>
          </w:p>
        </w:tc>
        <w:tc>
          <w:tcPr>
            <w:tcW w:w="886" w:type="dxa"/>
          </w:tcPr>
          <w:p w:rsidR="009A44BC" w:rsidRDefault="009A44BC">
            <w:pPr>
              <w:pStyle w:val="EmptyCellLayoutStyle"/>
              <w:spacing w:after="0" w:line="240" w:lineRule="auto"/>
            </w:pPr>
          </w:p>
        </w:tc>
        <w:tc>
          <w:tcPr>
            <w:tcW w:w="8"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20"/>
              <w:gridCol w:w="1311"/>
              <w:gridCol w:w="1311"/>
            </w:tblGrid>
            <w:tr w:rsidR="009A44BC">
              <w:trPr>
                <w:trHeight w:val="270"/>
              </w:trPr>
              <w:tc>
                <w:tcPr>
                  <w:tcW w:w="28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Year Level</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03</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05</w:t>
                  </w:r>
                </w:p>
              </w:tc>
            </w:tr>
            <w:tr w:rsidR="009A44BC">
              <w:trPr>
                <w:trHeight w:val="221"/>
              </w:trPr>
              <w:tc>
                <w:tcPr>
                  <w:tcW w:w="28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Exceeding</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4</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6</w:t>
                  </w:r>
                </w:p>
              </w:tc>
            </w:tr>
            <w:tr w:rsidR="009A44BC">
              <w:trPr>
                <w:trHeight w:val="221"/>
              </w:trPr>
              <w:tc>
                <w:tcPr>
                  <w:tcW w:w="28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Strong</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17</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15</w:t>
                  </w:r>
                </w:p>
              </w:tc>
            </w:tr>
            <w:tr w:rsidR="009A44BC">
              <w:trPr>
                <w:trHeight w:val="221"/>
              </w:trPr>
              <w:tc>
                <w:tcPr>
                  <w:tcW w:w="28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Needs Additional Support</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1</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2</w:t>
                  </w:r>
                </w:p>
              </w:tc>
            </w:tr>
            <w:tr w:rsidR="009A44BC">
              <w:trPr>
                <w:trHeight w:val="221"/>
              </w:trPr>
              <w:tc>
                <w:tcPr>
                  <w:tcW w:w="28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Developing</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5</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6</w:t>
                  </w:r>
                </w:p>
              </w:tc>
            </w:tr>
            <w:tr w:rsidR="009A44BC">
              <w:trPr>
                <w:trHeight w:val="221"/>
              </w:trPr>
              <w:tc>
                <w:tcPr>
                  <w:tcW w:w="28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Absent/Withdrawn</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9A44BC">
                  <w:pPr>
                    <w:spacing w:after="0" w:line="240" w:lineRule="auto"/>
                  </w:pP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1</w:t>
                  </w:r>
                </w:p>
              </w:tc>
            </w:tr>
            <w:tr w:rsidR="009A44BC">
              <w:trPr>
                <w:trHeight w:val="282"/>
              </w:trPr>
              <w:tc>
                <w:tcPr>
                  <w:tcW w:w="28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Total</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27</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30</w:t>
                  </w:r>
                </w:p>
              </w:tc>
            </w:tr>
          </w:tbl>
          <w:p w:rsidR="009A44BC" w:rsidRDefault="009A44BC">
            <w:pPr>
              <w:spacing w:after="0" w:line="240" w:lineRule="auto"/>
            </w:pPr>
          </w:p>
        </w:tc>
        <w:tc>
          <w:tcPr>
            <w:tcW w:w="394" w:type="dxa"/>
          </w:tcPr>
          <w:p w:rsidR="009A44BC" w:rsidRDefault="009A44BC">
            <w:pPr>
              <w:pStyle w:val="EmptyCellLayoutStyle"/>
              <w:spacing w:after="0" w:line="240" w:lineRule="auto"/>
            </w:pPr>
          </w:p>
        </w:tc>
        <w:tc>
          <w:tcPr>
            <w:tcW w:w="3666" w:type="dxa"/>
          </w:tcPr>
          <w:p w:rsidR="009A44BC" w:rsidRDefault="009A44BC">
            <w:pPr>
              <w:pStyle w:val="EmptyCellLayoutStyle"/>
              <w:spacing w:after="0" w:line="240" w:lineRule="auto"/>
            </w:pPr>
          </w:p>
        </w:tc>
        <w:tc>
          <w:tcPr>
            <w:tcW w:w="971" w:type="dxa"/>
          </w:tcPr>
          <w:p w:rsidR="009A44BC" w:rsidRDefault="009A44BC">
            <w:pPr>
              <w:pStyle w:val="EmptyCellLayoutStyle"/>
              <w:spacing w:after="0" w:line="240" w:lineRule="auto"/>
            </w:pPr>
          </w:p>
        </w:tc>
      </w:tr>
      <w:tr w:rsidR="009A44BC">
        <w:trPr>
          <w:trHeight w:val="59"/>
        </w:trPr>
        <w:tc>
          <w:tcPr>
            <w:tcW w:w="675" w:type="dxa"/>
          </w:tcPr>
          <w:p w:rsidR="009A44BC" w:rsidRDefault="009A44BC">
            <w:pPr>
              <w:pStyle w:val="EmptyCellLayoutStyle"/>
              <w:spacing w:after="0" w:line="240" w:lineRule="auto"/>
            </w:pPr>
          </w:p>
        </w:tc>
        <w:tc>
          <w:tcPr>
            <w:tcW w:w="886" w:type="dxa"/>
          </w:tcPr>
          <w:p w:rsidR="009A44BC" w:rsidRDefault="009A44BC">
            <w:pPr>
              <w:pStyle w:val="EmptyCellLayoutStyle"/>
              <w:spacing w:after="0" w:line="240" w:lineRule="auto"/>
            </w:pPr>
          </w:p>
        </w:tc>
        <w:tc>
          <w:tcPr>
            <w:tcW w:w="8" w:type="dxa"/>
          </w:tcPr>
          <w:p w:rsidR="009A44BC" w:rsidRDefault="009A44BC">
            <w:pPr>
              <w:pStyle w:val="EmptyCellLayoutStyle"/>
              <w:spacing w:after="0" w:line="240" w:lineRule="auto"/>
            </w:pPr>
          </w:p>
        </w:tc>
        <w:tc>
          <w:tcPr>
            <w:tcW w:w="5446" w:type="dxa"/>
          </w:tcPr>
          <w:p w:rsidR="009A44BC" w:rsidRDefault="009A44BC">
            <w:pPr>
              <w:pStyle w:val="EmptyCellLayoutStyle"/>
              <w:spacing w:after="0" w:line="240" w:lineRule="auto"/>
            </w:pPr>
          </w:p>
        </w:tc>
        <w:tc>
          <w:tcPr>
            <w:tcW w:w="394" w:type="dxa"/>
          </w:tcPr>
          <w:p w:rsidR="009A44BC" w:rsidRDefault="009A44BC">
            <w:pPr>
              <w:pStyle w:val="EmptyCellLayoutStyle"/>
              <w:spacing w:after="0" w:line="240" w:lineRule="auto"/>
            </w:pPr>
          </w:p>
        </w:tc>
        <w:tc>
          <w:tcPr>
            <w:tcW w:w="3666" w:type="dxa"/>
          </w:tcPr>
          <w:p w:rsidR="009A44BC" w:rsidRDefault="009A44BC">
            <w:pPr>
              <w:pStyle w:val="EmptyCellLayoutStyle"/>
              <w:spacing w:after="0" w:line="240" w:lineRule="auto"/>
            </w:pPr>
          </w:p>
        </w:tc>
        <w:tc>
          <w:tcPr>
            <w:tcW w:w="971" w:type="dxa"/>
          </w:tcPr>
          <w:p w:rsidR="009A44BC" w:rsidRDefault="009A44BC">
            <w:pPr>
              <w:pStyle w:val="EmptyCellLayoutStyle"/>
              <w:spacing w:after="0" w:line="240" w:lineRule="auto"/>
            </w:pPr>
          </w:p>
        </w:tc>
      </w:tr>
      <w:tr w:rsidR="005929BE" w:rsidTr="005929BE">
        <w:trPr>
          <w:trHeight w:val="762"/>
        </w:trPr>
        <w:tc>
          <w:tcPr>
            <w:tcW w:w="675" w:type="dxa"/>
          </w:tcPr>
          <w:p w:rsidR="009A44BC" w:rsidRDefault="009A44BC">
            <w:pPr>
              <w:pStyle w:val="EmptyCellLayoutStyle"/>
              <w:spacing w:after="0" w:line="240" w:lineRule="auto"/>
            </w:pPr>
          </w:p>
        </w:tc>
        <w:tc>
          <w:tcPr>
            <w:tcW w:w="886" w:type="dxa"/>
          </w:tcPr>
          <w:p w:rsidR="009A44BC" w:rsidRDefault="009A44BC">
            <w:pPr>
              <w:pStyle w:val="EmptyCellLayoutStyle"/>
              <w:spacing w:after="0" w:line="240" w:lineRule="auto"/>
            </w:pPr>
          </w:p>
        </w:tc>
        <w:tc>
          <w:tcPr>
            <w:tcW w:w="8" w:type="dxa"/>
          </w:tcPr>
          <w:p w:rsidR="009A44BC" w:rsidRDefault="009A44BC">
            <w:pPr>
              <w:pStyle w:val="EmptyCellLayoutStyle"/>
              <w:spacing w:after="0" w:line="240" w:lineRule="auto"/>
            </w:pPr>
          </w:p>
        </w:tc>
        <w:tc>
          <w:tcPr>
            <w:tcW w:w="5446" w:type="dxa"/>
            <w:gridSpan w:val="2"/>
          </w:tcPr>
          <w:tbl>
            <w:tblPr>
              <w:tblW w:w="0" w:type="auto"/>
              <w:tblCellMar>
                <w:left w:w="0" w:type="dxa"/>
                <w:right w:w="0" w:type="dxa"/>
              </w:tblCellMar>
              <w:tblLook w:val="04A0" w:firstRow="1" w:lastRow="0" w:firstColumn="1" w:lastColumn="0" w:noHBand="0" w:noVBand="1"/>
            </w:tblPr>
            <w:tblGrid>
              <w:gridCol w:w="5841"/>
            </w:tblGrid>
            <w:tr w:rsidR="009A44BC">
              <w:trPr>
                <w:trHeight w:val="684"/>
              </w:trPr>
              <w:tc>
                <w:tcPr>
                  <w:tcW w:w="5841" w:type="dxa"/>
                  <w:tcBorders>
                    <w:top w:val="nil"/>
                    <w:left w:val="nil"/>
                    <w:bottom w:val="nil"/>
                    <w:right w:val="nil"/>
                  </w:tcBorders>
                  <w:tcMar>
                    <w:top w:w="39" w:type="dxa"/>
                    <w:left w:w="39" w:type="dxa"/>
                    <w:bottom w:w="39" w:type="dxa"/>
                    <w:right w:w="39" w:type="dxa"/>
                  </w:tcMar>
                </w:tcPr>
                <w:p w:rsidR="009A44BC" w:rsidRDefault="005929BE">
                  <w:pPr>
                    <w:spacing w:after="0" w:line="240" w:lineRule="auto"/>
                  </w:pPr>
                  <w:r>
                    <w:rPr>
                      <w:rFonts w:ascii="Calibri" w:eastAsia="Calibri" w:hAnsi="Calibri"/>
                      <w:color w:val="000000"/>
                      <w:sz w:val="16"/>
                    </w:rPr>
                    <w:t>Data Source: Department for Education Assessment Data Holdings, 2023. When there are less than six students in a cohort, no data is supplied.</w:t>
                  </w:r>
                </w:p>
              </w:tc>
            </w:tr>
          </w:tbl>
          <w:p w:rsidR="009A44BC" w:rsidRDefault="009A44BC">
            <w:pPr>
              <w:spacing w:after="0" w:line="240" w:lineRule="auto"/>
            </w:pPr>
          </w:p>
        </w:tc>
        <w:tc>
          <w:tcPr>
            <w:tcW w:w="3666" w:type="dxa"/>
          </w:tcPr>
          <w:p w:rsidR="009A44BC" w:rsidRDefault="009A44BC">
            <w:pPr>
              <w:pStyle w:val="EmptyCellLayoutStyle"/>
              <w:spacing w:after="0" w:line="240" w:lineRule="auto"/>
            </w:pPr>
          </w:p>
        </w:tc>
        <w:tc>
          <w:tcPr>
            <w:tcW w:w="971" w:type="dxa"/>
          </w:tcPr>
          <w:p w:rsidR="009A44BC" w:rsidRDefault="009A44BC">
            <w:pPr>
              <w:pStyle w:val="EmptyCellLayoutStyle"/>
              <w:spacing w:after="0" w:line="240" w:lineRule="auto"/>
            </w:pPr>
          </w:p>
        </w:tc>
      </w:tr>
      <w:tr w:rsidR="009A44BC">
        <w:trPr>
          <w:trHeight w:val="2987"/>
        </w:trPr>
        <w:tc>
          <w:tcPr>
            <w:tcW w:w="675" w:type="dxa"/>
          </w:tcPr>
          <w:p w:rsidR="009A44BC" w:rsidRDefault="009A44BC">
            <w:pPr>
              <w:pStyle w:val="EmptyCellLayoutStyle"/>
              <w:spacing w:after="0" w:line="240" w:lineRule="auto"/>
            </w:pPr>
          </w:p>
        </w:tc>
        <w:tc>
          <w:tcPr>
            <w:tcW w:w="886" w:type="dxa"/>
          </w:tcPr>
          <w:p w:rsidR="009A44BC" w:rsidRDefault="009A44BC">
            <w:pPr>
              <w:pStyle w:val="EmptyCellLayoutStyle"/>
              <w:spacing w:after="0" w:line="240" w:lineRule="auto"/>
            </w:pPr>
          </w:p>
        </w:tc>
        <w:tc>
          <w:tcPr>
            <w:tcW w:w="8" w:type="dxa"/>
          </w:tcPr>
          <w:p w:rsidR="009A44BC" w:rsidRDefault="009A44BC">
            <w:pPr>
              <w:pStyle w:val="EmptyCellLayoutStyle"/>
              <w:spacing w:after="0" w:line="240" w:lineRule="auto"/>
            </w:pPr>
          </w:p>
        </w:tc>
        <w:tc>
          <w:tcPr>
            <w:tcW w:w="5446" w:type="dxa"/>
          </w:tcPr>
          <w:p w:rsidR="009A44BC" w:rsidRDefault="009A44BC">
            <w:pPr>
              <w:pStyle w:val="EmptyCellLayoutStyle"/>
              <w:spacing w:after="0" w:line="240" w:lineRule="auto"/>
            </w:pPr>
          </w:p>
        </w:tc>
        <w:tc>
          <w:tcPr>
            <w:tcW w:w="394" w:type="dxa"/>
          </w:tcPr>
          <w:p w:rsidR="009A44BC" w:rsidRDefault="009A44BC">
            <w:pPr>
              <w:pStyle w:val="EmptyCellLayoutStyle"/>
              <w:spacing w:after="0" w:line="240" w:lineRule="auto"/>
            </w:pPr>
          </w:p>
        </w:tc>
        <w:tc>
          <w:tcPr>
            <w:tcW w:w="3666" w:type="dxa"/>
          </w:tcPr>
          <w:p w:rsidR="009A44BC" w:rsidRDefault="009A44BC">
            <w:pPr>
              <w:pStyle w:val="EmptyCellLayoutStyle"/>
              <w:spacing w:after="0" w:line="240" w:lineRule="auto"/>
            </w:pPr>
          </w:p>
        </w:tc>
        <w:tc>
          <w:tcPr>
            <w:tcW w:w="971" w:type="dxa"/>
          </w:tcPr>
          <w:p w:rsidR="009A44BC" w:rsidRDefault="009A44BC">
            <w:pPr>
              <w:pStyle w:val="EmptyCellLayoutStyle"/>
              <w:spacing w:after="0" w:line="240" w:lineRule="auto"/>
            </w:pPr>
          </w:p>
        </w:tc>
      </w:tr>
    </w:tbl>
    <w:p w:rsidR="009A44BC" w:rsidRDefault="005929B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478"/>
        <w:gridCol w:w="6"/>
        <w:gridCol w:w="6"/>
        <w:gridCol w:w="6"/>
        <w:gridCol w:w="22"/>
        <w:gridCol w:w="6"/>
        <w:gridCol w:w="3115"/>
        <w:gridCol w:w="156"/>
        <w:gridCol w:w="1359"/>
        <w:gridCol w:w="5574"/>
        <w:gridCol w:w="623"/>
        <w:gridCol w:w="417"/>
        <w:gridCol w:w="282"/>
      </w:tblGrid>
      <w:tr w:rsidR="005929BE" w:rsidTr="005929BE">
        <w:tc>
          <w:tcPr>
            <w:tcW w:w="479" w:type="dxa"/>
          </w:tcPr>
          <w:p w:rsidR="009A44BC" w:rsidRDefault="009A44BC">
            <w:pPr>
              <w:pStyle w:val="EmptyCellLayoutStyle"/>
              <w:spacing w:after="0" w:line="240" w:lineRule="auto"/>
            </w:pPr>
          </w:p>
        </w:tc>
        <w:tc>
          <w:tcPr>
            <w:tcW w:w="2" w:type="dxa"/>
          </w:tcPr>
          <w:p w:rsidR="009A44BC" w:rsidRDefault="009A44BC">
            <w:pPr>
              <w:pStyle w:val="EmptyCellLayoutStyle"/>
              <w:spacing w:after="0" w:line="240" w:lineRule="auto"/>
            </w:pPr>
          </w:p>
        </w:tc>
        <w:tc>
          <w:tcPr>
            <w:tcW w:w="1" w:type="dxa"/>
          </w:tcPr>
          <w:p w:rsidR="009A44BC" w:rsidRDefault="009A44BC">
            <w:pPr>
              <w:pStyle w:val="EmptyCellLayoutStyle"/>
              <w:spacing w:after="0" w:line="240" w:lineRule="auto"/>
            </w:pPr>
          </w:p>
        </w:tc>
        <w:tc>
          <w:tcPr>
            <w:tcW w:w="4" w:type="dxa"/>
          </w:tcPr>
          <w:p w:rsidR="009A44BC" w:rsidRDefault="009A44BC">
            <w:pPr>
              <w:pStyle w:val="EmptyCellLayoutStyle"/>
              <w:spacing w:after="0" w:line="240" w:lineRule="auto"/>
            </w:pPr>
          </w:p>
        </w:tc>
        <w:tc>
          <w:tcPr>
            <w:tcW w:w="22" w:type="dxa"/>
          </w:tcPr>
          <w:p w:rsidR="009A44BC" w:rsidRDefault="009A44BC">
            <w:pPr>
              <w:pStyle w:val="EmptyCellLayoutStyle"/>
              <w:spacing w:after="0" w:line="240" w:lineRule="auto"/>
            </w:pPr>
          </w:p>
        </w:tc>
        <w:tc>
          <w:tcPr>
            <w:tcW w:w="4"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
              <w:gridCol w:w="2336"/>
              <w:gridCol w:w="679"/>
            </w:tblGrid>
            <w:tr w:rsidR="009A44BC">
              <w:trPr>
                <w:trHeight w:val="45"/>
              </w:trPr>
              <w:tc>
                <w:tcPr>
                  <w:tcW w:w="104" w:type="dxa"/>
                </w:tcPr>
                <w:p w:rsidR="009A44BC" w:rsidRDefault="009A44BC">
                  <w:pPr>
                    <w:pStyle w:val="EmptyCellLayoutStyle"/>
                    <w:spacing w:after="0" w:line="240" w:lineRule="auto"/>
                  </w:pPr>
                </w:p>
              </w:tc>
              <w:tc>
                <w:tcPr>
                  <w:tcW w:w="2336" w:type="dxa"/>
                </w:tcPr>
                <w:p w:rsidR="009A44BC" w:rsidRDefault="009A44BC">
                  <w:pPr>
                    <w:pStyle w:val="EmptyCellLayoutStyle"/>
                    <w:spacing w:after="0" w:line="240" w:lineRule="auto"/>
                  </w:pPr>
                </w:p>
              </w:tc>
              <w:tc>
                <w:tcPr>
                  <w:tcW w:w="679" w:type="dxa"/>
                </w:tcPr>
                <w:p w:rsidR="009A44BC" w:rsidRDefault="009A44BC">
                  <w:pPr>
                    <w:pStyle w:val="EmptyCellLayoutStyle"/>
                    <w:spacing w:after="0" w:line="240" w:lineRule="auto"/>
                  </w:pPr>
                </w:p>
              </w:tc>
            </w:tr>
            <w:tr w:rsidR="009A44BC">
              <w:trPr>
                <w:trHeight w:val="56"/>
              </w:trPr>
              <w:tc>
                <w:tcPr>
                  <w:tcW w:w="104" w:type="dxa"/>
                </w:tcPr>
                <w:p w:rsidR="009A44BC" w:rsidRDefault="009A44BC">
                  <w:pPr>
                    <w:pStyle w:val="EmptyCellLayoutStyle"/>
                    <w:spacing w:after="0" w:line="240" w:lineRule="auto"/>
                  </w:pPr>
                </w:p>
              </w:tc>
              <w:tc>
                <w:tcPr>
                  <w:tcW w:w="2336" w:type="dxa"/>
                </w:tcPr>
                <w:tbl>
                  <w:tblPr>
                    <w:tblW w:w="0" w:type="auto"/>
                    <w:tblCellMar>
                      <w:left w:w="0" w:type="dxa"/>
                      <w:right w:w="0" w:type="dxa"/>
                    </w:tblCellMar>
                    <w:tblLook w:val="04A0" w:firstRow="1" w:lastRow="0" w:firstColumn="1" w:lastColumn="0" w:noHBand="0" w:noVBand="1"/>
                  </w:tblPr>
                  <w:tblGrid>
                    <w:gridCol w:w="2336"/>
                  </w:tblGrid>
                  <w:tr w:rsidR="009A44BC">
                    <w:tc>
                      <w:tcPr>
                        <w:tcW w:w="2336" w:type="dxa"/>
                        <w:tcBorders>
                          <w:top w:val="nil"/>
                          <w:left w:val="nil"/>
                          <w:bottom w:val="nil"/>
                          <w:right w:val="nil"/>
                        </w:tcBorders>
                        <w:tcMar>
                          <w:top w:w="39" w:type="dxa"/>
                          <w:left w:w="39" w:type="dxa"/>
                          <w:bottom w:w="39" w:type="dxa"/>
                          <w:right w:w="39" w:type="dxa"/>
                        </w:tcMar>
                      </w:tcPr>
                      <w:p w:rsidR="009A44BC" w:rsidRDefault="005929BE">
                        <w:pPr>
                          <w:spacing w:after="0" w:line="240" w:lineRule="auto"/>
                        </w:pPr>
                        <w:r>
                          <w:rPr>
                            <w:rFonts w:ascii="Arial" w:eastAsia="Arial" w:hAnsi="Arial"/>
                            <w:color w:val="FFFFFF"/>
                            <w:sz w:val="14"/>
                          </w:rPr>
                          <w:t>Page Breaker</w:t>
                        </w:r>
                      </w:p>
                    </w:tc>
                  </w:tr>
                </w:tbl>
                <w:p w:rsidR="009A44BC" w:rsidRDefault="009A44BC">
                  <w:pPr>
                    <w:spacing w:after="0" w:line="240" w:lineRule="auto"/>
                  </w:pPr>
                </w:p>
              </w:tc>
              <w:tc>
                <w:tcPr>
                  <w:tcW w:w="679" w:type="dxa"/>
                </w:tcPr>
                <w:p w:rsidR="009A44BC" w:rsidRDefault="009A44BC">
                  <w:pPr>
                    <w:pStyle w:val="EmptyCellLayoutStyle"/>
                    <w:spacing w:after="0" w:line="240" w:lineRule="auto"/>
                  </w:pPr>
                </w:p>
              </w:tc>
            </w:tr>
            <w:tr w:rsidR="009A44BC">
              <w:trPr>
                <w:trHeight w:val="42"/>
              </w:trPr>
              <w:tc>
                <w:tcPr>
                  <w:tcW w:w="104" w:type="dxa"/>
                </w:tcPr>
                <w:p w:rsidR="009A44BC" w:rsidRDefault="009A44BC">
                  <w:pPr>
                    <w:pStyle w:val="EmptyCellLayoutStyle"/>
                    <w:spacing w:after="0" w:line="240" w:lineRule="auto"/>
                  </w:pPr>
                </w:p>
              </w:tc>
              <w:tc>
                <w:tcPr>
                  <w:tcW w:w="2336" w:type="dxa"/>
                </w:tcPr>
                <w:p w:rsidR="009A44BC" w:rsidRDefault="009A44BC">
                  <w:pPr>
                    <w:pStyle w:val="EmptyCellLayoutStyle"/>
                    <w:spacing w:after="0" w:line="240" w:lineRule="auto"/>
                  </w:pPr>
                </w:p>
              </w:tc>
              <w:tc>
                <w:tcPr>
                  <w:tcW w:w="679" w:type="dxa"/>
                </w:tcPr>
                <w:p w:rsidR="009A44BC" w:rsidRDefault="009A44BC">
                  <w:pPr>
                    <w:pStyle w:val="EmptyCellLayoutStyle"/>
                    <w:spacing w:after="0" w:line="240" w:lineRule="auto"/>
                  </w:pPr>
                </w:p>
              </w:tc>
            </w:tr>
          </w:tbl>
          <w:p w:rsidR="009A44BC" w:rsidRDefault="009A44BC">
            <w:pPr>
              <w:spacing w:after="0" w:line="240" w:lineRule="auto"/>
            </w:pPr>
          </w:p>
        </w:tc>
        <w:tc>
          <w:tcPr>
            <w:tcW w:w="156" w:type="dxa"/>
          </w:tcPr>
          <w:p w:rsidR="009A44BC" w:rsidRDefault="009A44BC">
            <w:pPr>
              <w:pStyle w:val="EmptyCellLayoutStyle"/>
              <w:spacing w:after="0" w:line="240" w:lineRule="auto"/>
            </w:pPr>
          </w:p>
        </w:tc>
        <w:tc>
          <w:tcPr>
            <w:tcW w:w="1360" w:type="dxa"/>
          </w:tcPr>
          <w:p w:rsidR="009A44BC" w:rsidRDefault="009A44BC">
            <w:pPr>
              <w:pStyle w:val="EmptyCellLayoutStyle"/>
              <w:spacing w:after="0" w:line="240" w:lineRule="auto"/>
            </w:pPr>
          </w:p>
        </w:tc>
        <w:tc>
          <w:tcPr>
            <w:tcW w:w="5578" w:type="dxa"/>
          </w:tcPr>
          <w:p w:rsidR="009A44BC" w:rsidRDefault="009A44BC">
            <w:pPr>
              <w:pStyle w:val="EmptyCellLayoutStyle"/>
              <w:spacing w:after="0" w:line="240" w:lineRule="auto"/>
            </w:pPr>
          </w:p>
        </w:tc>
        <w:tc>
          <w:tcPr>
            <w:tcW w:w="624" w:type="dxa"/>
          </w:tcPr>
          <w:p w:rsidR="009A44BC" w:rsidRDefault="009A44BC">
            <w:pPr>
              <w:pStyle w:val="EmptyCellLayoutStyle"/>
              <w:spacing w:after="0" w:line="240" w:lineRule="auto"/>
            </w:pPr>
          </w:p>
        </w:tc>
        <w:tc>
          <w:tcPr>
            <w:tcW w:w="417" w:type="dxa"/>
          </w:tcPr>
          <w:p w:rsidR="009A44BC" w:rsidRDefault="009A44BC">
            <w:pPr>
              <w:pStyle w:val="EmptyCellLayoutStyle"/>
              <w:spacing w:after="0" w:line="240" w:lineRule="auto"/>
            </w:pPr>
          </w:p>
        </w:tc>
        <w:tc>
          <w:tcPr>
            <w:tcW w:w="282" w:type="dxa"/>
          </w:tcPr>
          <w:p w:rsidR="009A44BC" w:rsidRDefault="009A44BC">
            <w:pPr>
              <w:pStyle w:val="EmptyCellLayoutStyle"/>
              <w:spacing w:after="0" w:line="240" w:lineRule="auto"/>
            </w:pPr>
          </w:p>
        </w:tc>
      </w:tr>
      <w:tr w:rsidR="009A44BC">
        <w:trPr>
          <w:trHeight w:val="356"/>
        </w:trPr>
        <w:tc>
          <w:tcPr>
            <w:tcW w:w="479" w:type="dxa"/>
          </w:tcPr>
          <w:p w:rsidR="009A44BC" w:rsidRDefault="009A44BC">
            <w:pPr>
              <w:pStyle w:val="EmptyCellLayoutStyle"/>
              <w:spacing w:after="0" w:line="240" w:lineRule="auto"/>
            </w:pPr>
          </w:p>
        </w:tc>
        <w:tc>
          <w:tcPr>
            <w:tcW w:w="2" w:type="dxa"/>
          </w:tcPr>
          <w:p w:rsidR="009A44BC" w:rsidRDefault="009A44BC">
            <w:pPr>
              <w:pStyle w:val="EmptyCellLayoutStyle"/>
              <w:spacing w:after="0" w:line="240" w:lineRule="auto"/>
            </w:pPr>
          </w:p>
        </w:tc>
        <w:tc>
          <w:tcPr>
            <w:tcW w:w="1" w:type="dxa"/>
          </w:tcPr>
          <w:p w:rsidR="009A44BC" w:rsidRDefault="009A44BC">
            <w:pPr>
              <w:pStyle w:val="EmptyCellLayoutStyle"/>
              <w:spacing w:after="0" w:line="240" w:lineRule="auto"/>
            </w:pPr>
          </w:p>
        </w:tc>
        <w:tc>
          <w:tcPr>
            <w:tcW w:w="4" w:type="dxa"/>
          </w:tcPr>
          <w:p w:rsidR="009A44BC" w:rsidRDefault="009A44BC">
            <w:pPr>
              <w:pStyle w:val="EmptyCellLayoutStyle"/>
              <w:spacing w:after="0" w:line="240" w:lineRule="auto"/>
            </w:pPr>
          </w:p>
        </w:tc>
        <w:tc>
          <w:tcPr>
            <w:tcW w:w="22" w:type="dxa"/>
          </w:tcPr>
          <w:p w:rsidR="009A44BC" w:rsidRDefault="009A44BC">
            <w:pPr>
              <w:pStyle w:val="EmptyCellLayoutStyle"/>
              <w:spacing w:after="0" w:line="240" w:lineRule="auto"/>
            </w:pPr>
          </w:p>
        </w:tc>
        <w:tc>
          <w:tcPr>
            <w:tcW w:w="4" w:type="dxa"/>
          </w:tcPr>
          <w:p w:rsidR="009A44BC" w:rsidRDefault="009A44BC">
            <w:pPr>
              <w:pStyle w:val="EmptyCellLayoutStyle"/>
              <w:spacing w:after="0" w:line="240" w:lineRule="auto"/>
            </w:pPr>
          </w:p>
        </w:tc>
        <w:tc>
          <w:tcPr>
            <w:tcW w:w="3116" w:type="dxa"/>
          </w:tcPr>
          <w:p w:rsidR="009A44BC" w:rsidRDefault="009A44BC">
            <w:pPr>
              <w:pStyle w:val="EmptyCellLayoutStyle"/>
              <w:spacing w:after="0" w:line="240" w:lineRule="auto"/>
            </w:pPr>
          </w:p>
        </w:tc>
        <w:tc>
          <w:tcPr>
            <w:tcW w:w="156" w:type="dxa"/>
          </w:tcPr>
          <w:p w:rsidR="009A44BC" w:rsidRDefault="009A44BC">
            <w:pPr>
              <w:pStyle w:val="EmptyCellLayoutStyle"/>
              <w:spacing w:after="0" w:line="240" w:lineRule="auto"/>
            </w:pPr>
          </w:p>
        </w:tc>
        <w:tc>
          <w:tcPr>
            <w:tcW w:w="1360" w:type="dxa"/>
          </w:tcPr>
          <w:p w:rsidR="009A44BC" w:rsidRDefault="009A44BC">
            <w:pPr>
              <w:pStyle w:val="EmptyCellLayoutStyle"/>
              <w:spacing w:after="0" w:line="240" w:lineRule="auto"/>
            </w:pPr>
          </w:p>
        </w:tc>
        <w:tc>
          <w:tcPr>
            <w:tcW w:w="5578" w:type="dxa"/>
          </w:tcPr>
          <w:p w:rsidR="009A44BC" w:rsidRDefault="009A44BC">
            <w:pPr>
              <w:pStyle w:val="EmptyCellLayoutStyle"/>
              <w:spacing w:after="0" w:line="240" w:lineRule="auto"/>
            </w:pPr>
          </w:p>
        </w:tc>
        <w:tc>
          <w:tcPr>
            <w:tcW w:w="624" w:type="dxa"/>
          </w:tcPr>
          <w:p w:rsidR="009A44BC" w:rsidRDefault="009A44BC">
            <w:pPr>
              <w:pStyle w:val="EmptyCellLayoutStyle"/>
              <w:spacing w:after="0" w:line="240" w:lineRule="auto"/>
            </w:pPr>
          </w:p>
        </w:tc>
        <w:tc>
          <w:tcPr>
            <w:tcW w:w="417" w:type="dxa"/>
          </w:tcPr>
          <w:p w:rsidR="009A44BC" w:rsidRDefault="009A44BC">
            <w:pPr>
              <w:pStyle w:val="EmptyCellLayoutStyle"/>
              <w:spacing w:after="0" w:line="240" w:lineRule="auto"/>
            </w:pPr>
          </w:p>
        </w:tc>
        <w:tc>
          <w:tcPr>
            <w:tcW w:w="282" w:type="dxa"/>
          </w:tcPr>
          <w:p w:rsidR="009A44BC" w:rsidRDefault="009A44BC">
            <w:pPr>
              <w:pStyle w:val="EmptyCellLayoutStyle"/>
              <w:spacing w:after="0" w:line="240" w:lineRule="auto"/>
            </w:pPr>
          </w:p>
        </w:tc>
      </w:tr>
      <w:tr w:rsidR="005929BE" w:rsidTr="005929BE">
        <w:trPr>
          <w:trHeight w:val="463"/>
        </w:trPr>
        <w:tc>
          <w:tcPr>
            <w:tcW w:w="479" w:type="dxa"/>
          </w:tcPr>
          <w:p w:rsidR="009A44BC" w:rsidRDefault="009A44BC">
            <w:pPr>
              <w:pStyle w:val="EmptyCellLayoutStyle"/>
              <w:spacing w:after="0" w:line="240" w:lineRule="auto"/>
            </w:pPr>
          </w:p>
        </w:tc>
        <w:tc>
          <w:tcPr>
            <w:tcW w:w="2" w:type="dxa"/>
          </w:tcPr>
          <w:p w:rsidR="009A44BC" w:rsidRDefault="009A44BC">
            <w:pPr>
              <w:pStyle w:val="EmptyCellLayoutStyle"/>
              <w:spacing w:after="0" w:line="240" w:lineRule="auto"/>
            </w:pPr>
          </w:p>
        </w:tc>
        <w:tc>
          <w:tcPr>
            <w:tcW w:w="1" w:type="dxa"/>
          </w:tcPr>
          <w:p w:rsidR="009A44BC" w:rsidRDefault="009A44BC">
            <w:pPr>
              <w:pStyle w:val="EmptyCellLayoutStyle"/>
              <w:spacing w:after="0" w:line="240" w:lineRule="auto"/>
            </w:pPr>
          </w:p>
        </w:tc>
        <w:tc>
          <w:tcPr>
            <w:tcW w:w="4" w:type="dxa"/>
            <w:gridSpan w:val="5"/>
          </w:tcPr>
          <w:tbl>
            <w:tblPr>
              <w:tblW w:w="0" w:type="auto"/>
              <w:tblCellMar>
                <w:left w:w="0" w:type="dxa"/>
                <w:right w:w="0" w:type="dxa"/>
              </w:tblCellMar>
              <w:tblLook w:val="04A0" w:firstRow="1" w:lastRow="0" w:firstColumn="1" w:lastColumn="0" w:noHBand="0" w:noVBand="1"/>
            </w:tblPr>
            <w:tblGrid>
              <w:gridCol w:w="3303"/>
            </w:tblGrid>
            <w:tr w:rsidR="009A44BC">
              <w:trPr>
                <w:trHeight w:val="385"/>
              </w:trPr>
              <w:tc>
                <w:tcPr>
                  <w:tcW w:w="3303" w:type="dxa"/>
                  <w:tcBorders>
                    <w:top w:val="nil"/>
                    <w:left w:val="nil"/>
                    <w:bottom w:val="nil"/>
                    <w:right w:val="nil"/>
                  </w:tcBorders>
                  <w:tcMar>
                    <w:top w:w="39" w:type="dxa"/>
                    <w:left w:w="39" w:type="dxa"/>
                    <w:bottom w:w="39" w:type="dxa"/>
                    <w:right w:w="39" w:type="dxa"/>
                  </w:tcMar>
                </w:tcPr>
                <w:p w:rsidR="009A44BC" w:rsidRDefault="005929BE">
                  <w:pPr>
                    <w:spacing w:after="0" w:line="240" w:lineRule="auto"/>
                  </w:pPr>
                  <w:r>
                    <w:rPr>
                      <w:rFonts w:ascii="Calibri" w:eastAsia="Calibri" w:hAnsi="Calibri"/>
                      <w:b/>
                      <w:color w:val="000000"/>
                      <w:sz w:val="40"/>
                    </w:rPr>
                    <w:t>School Attendance</w:t>
                  </w:r>
                </w:p>
              </w:tc>
            </w:tr>
          </w:tbl>
          <w:p w:rsidR="009A44BC" w:rsidRDefault="009A44BC">
            <w:pPr>
              <w:spacing w:after="0" w:line="240" w:lineRule="auto"/>
            </w:pPr>
          </w:p>
        </w:tc>
        <w:tc>
          <w:tcPr>
            <w:tcW w:w="1360" w:type="dxa"/>
          </w:tcPr>
          <w:p w:rsidR="009A44BC" w:rsidRDefault="009A44BC">
            <w:pPr>
              <w:pStyle w:val="EmptyCellLayoutStyle"/>
              <w:spacing w:after="0" w:line="240" w:lineRule="auto"/>
            </w:pPr>
          </w:p>
        </w:tc>
        <w:tc>
          <w:tcPr>
            <w:tcW w:w="5578" w:type="dxa"/>
          </w:tcPr>
          <w:p w:rsidR="009A44BC" w:rsidRDefault="009A44BC">
            <w:pPr>
              <w:pStyle w:val="EmptyCellLayoutStyle"/>
              <w:spacing w:after="0" w:line="240" w:lineRule="auto"/>
            </w:pPr>
          </w:p>
        </w:tc>
        <w:tc>
          <w:tcPr>
            <w:tcW w:w="624" w:type="dxa"/>
          </w:tcPr>
          <w:p w:rsidR="009A44BC" w:rsidRDefault="009A44BC">
            <w:pPr>
              <w:pStyle w:val="EmptyCellLayoutStyle"/>
              <w:spacing w:after="0" w:line="240" w:lineRule="auto"/>
            </w:pPr>
          </w:p>
        </w:tc>
        <w:tc>
          <w:tcPr>
            <w:tcW w:w="417" w:type="dxa"/>
          </w:tcPr>
          <w:p w:rsidR="009A44BC" w:rsidRDefault="009A44BC">
            <w:pPr>
              <w:pStyle w:val="EmptyCellLayoutStyle"/>
              <w:spacing w:after="0" w:line="240" w:lineRule="auto"/>
            </w:pPr>
          </w:p>
        </w:tc>
        <w:tc>
          <w:tcPr>
            <w:tcW w:w="282" w:type="dxa"/>
          </w:tcPr>
          <w:p w:rsidR="009A44BC" w:rsidRDefault="009A44BC">
            <w:pPr>
              <w:pStyle w:val="EmptyCellLayoutStyle"/>
              <w:spacing w:after="0" w:line="240" w:lineRule="auto"/>
            </w:pPr>
          </w:p>
        </w:tc>
      </w:tr>
      <w:tr w:rsidR="009A44BC">
        <w:trPr>
          <w:trHeight w:val="45"/>
        </w:trPr>
        <w:tc>
          <w:tcPr>
            <w:tcW w:w="479" w:type="dxa"/>
          </w:tcPr>
          <w:p w:rsidR="009A44BC" w:rsidRDefault="009A44BC">
            <w:pPr>
              <w:pStyle w:val="EmptyCellLayoutStyle"/>
              <w:spacing w:after="0" w:line="240" w:lineRule="auto"/>
            </w:pPr>
          </w:p>
        </w:tc>
        <w:tc>
          <w:tcPr>
            <w:tcW w:w="2" w:type="dxa"/>
          </w:tcPr>
          <w:p w:rsidR="009A44BC" w:rsidRDefault="009A44BC">
            <w:pPr>
              <w:pStyle w:val="EmptyCellLayoutStyle"/>
              <w:spacing w:after="0" w:line="240" w:lineRule="auto"/>
            </w:pPr>
          </w:p>
        </w:tc>
        <w:tc>
          <w:tcPr>
            <w:tcW w:w="1" w:type="dxa"/>
          </w:tcPr>
          <w:p w:rsidR="009A44BC" w:rsidRDefault="009A44BC">
            <w:pPr>
              <w:pStyle w:val="EmptyCellLayoutStyle"/>
              <w:spacing w:after="0" w:line="240" w:lineRule="auto"/>
            </w:pPr>
          </w:p>
        </w:tc>
        <w:tc>
          <w:tcPr>
            <w:tcW w:w="4" w:type="dxa"/>
          </w:tcPr>
          <w:p w:rsidR="009A44BC" w:rsidRDefault="009A44BC">
            <w:pPr>
              <w:pStyle w:val="EmptyCellLayoutStyle"/>
              <w:spacing w:after="0" w:line="240" w:lineRule="auto"/>
            </w:pPr>
          </w:p>
        </w:tc>
        <w:tc>
          <w:tcPr>
            <w:tcW w:w="22" w:type="dxa"/>
          </w:tcPr>
          <w:p w:rsidR="009A44BC" w:rsidRDefault="009A44BC">
            <w:pPr>
              <w:pStyle w:val="EmptyCellLayoutStyle"/>
              <w:spacing w:after="0" w:line="240" w:lineRule="auto"/>
            </w:pPr>
          </w:p>
        </w:tc>
        <w:tc>
          <w:tcPr>
            <w:tcW w:w="4" w:type="dxa"/>
          </w:tcPr>
          <w:p w:rsidR="009A44BC" w:rsidRDefault="009A44BC">
            <w:pPr>
              <w:pStyle w:val="EmptyCellLayoutStyle"/>
              <w:spacing w:after="0" w:line="240" w:lineRule="auto"/>
            </w:pPr>
          </w:p>
        </w:tc>
        <w:tc>
          <w:tcPr>
            <w:tcW w:w="3116" w:type="dxa"/>
          </w:tcPr>
          <w:p w:rsidR="009A44BC" w:rsidRDefault="009A44BC">
            <w:pPr>
              <w:pStyle w:val="EmptyCellLayoutStyle"/>
              <w:spacing w:after="0" w:line="240" w:lineRule="auto"/>
            </w:pPr>
          </w:p>
        </w:tc>
        <w:tc>
          <w:tcPr>
            <w:tcW w:w="156" w:type="dxa"/>
          </w:tcPr>
          <w:p w:rsidR="009A44BC" w:rsidRDefault="009A44BC">
            <w:pPr>
              <w:pStyle w:val="EmptyCellLayoutStyle"/>
              <w:spacing w:after="0" w:line="240" w:lineRule="auto"/>
            </w:pPr>
          </w:p>
        </w:tc>
        <w:tc>
          <w:tcPr>
            <w:tcW w:w="1360" w:type="dxa"/>
          </w:tcPr>
          <w:p w:rsidR="009A44BC" w:rsidRDefault="009A44BC">
            <w:pPr>
              <w:pStyle w:val="EmptyCellLayoutStyle"/>
              <w:spacing w:after="0" w:line="240" w:lineRule="auto"/>
            </w:pPr>
          </w:p>
        </w:tc>
        <w:tc>
          <w:tcPr>
            <w:tcW w:w="5578" w:type="dxa"/>
          </w:tcPr>
          <w:p w:rsidR="009A44BC" w:rsidRDefault="009A44BC">
            <w:pPr>
              <w:pStyle w:val="EmptyCellLayoutStyle"/>
              <w:spacing w:after="0" w:line="240" w:lineRule="auto"/>
            </w:pPr>
          </w:p>
        </w:tc>
        <w:tc>
          <w:tcPr>
            <w:tcW w:w="624" w:type="dxa"/>
          </w:tcPr>
          <w:p w:rsidR="009A44BC" w:rsidRDefault="009A44BC">
            <w:pPr>
              <w:pStyle w:val="EmptyCellLayoutStyle"/>
              <w:spacing w:after="0" w:line="240" w:lineRule="auto"/>
            </w:pPr>
          </w:p>
        </w:tc>
        <w:tc>
          <w:tcPr>
            <w:tcW w:w="417" w:type="dxa"/>
          </w:tcPr>
          <w:p w:rsidR="009A44BC" w:rsidRDefault="009A44BC">
            <w:pPr>
              <w:pStyle w:val="EmptyCellLayoutStyle"/>
              <w:spacing w:after="0" w:line="240" w:lineRule="auto"/>
            </w:pPr>
          </w:p>
        </w:tc>
        <w:tc>
          <w:tcPr>
            <w:tcW w:w="282" w:type="dxa"/>
          </w:tcPr>
          <w:p w:rsidR="009A44BC" w:rsidRDefault="009A44BC">
            <w:pPr>
              <w:pStyle w:val="EmptyCellLayoutStyle"/>
              <w:spacing w:after="0" w:line="240" w:lineRule="auto"/>
            </w:pPr>
          </w:p>
        </w:tc>
      </w:tr>
      <w:tr w:rsidR="005929BE" w:rsidTr="005929BE">
        <w:tc>
          <w:tcPr>
            <w:tcW w:w="479" w:type="dxa"/>
          </w:tcPr>
          <w:p w:rsidR="009A44BC" w:rsidRDefault="009A44BC">
            <w:pPr>
              <w:pStyle w:val="EmptyCellLayoutStyle"/>
              <w:spacing w:after="0" w:line="240" w:lineRule="auto"/>
            </w:pPr>
          </w:p>
        </w:tc>
        <w:tc>
          <w:tcPr>
            <w:tcW w:w="2" w:type="dxa"/>
            <w:gridSpan w:val="9"/>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537"/>
              <w:gridCol w:w="2565"/>
              <w:gridCol w:w="2565"/>
              <w:gridCol w:w="2565"/>
            </w:tblGrid>
            <w:tr w:rsidR="009A44BC">
              <w:trPr>
                <w:trHeight w:val="282"/>
              </w:trPr>
              <w:tc>
                <w:tcPr>
                  <w:tcW w:w="25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Year Level</w:t>
                  </w:r>
                </w:p>
              </w:tc>
              <w:tc>
                <w:tcPr>
                  <w:tcW w:w="25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2021</w:t>
                  </w:r>
                </w:p>
              </w:tc>
              <w:tc>
                <w:tcPr>
                  <w:tcW w:w="25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2022</w:t>
                  </w:r>
                </w:p>
              </w:tc>
              <w:tc>
                <w:tcPr>
                  <w:tcW w:w="25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2023</w:t>
                  </w:r>
                </w:p>
              </w:tc>
            </w:tr>
            <w:tr w:rsidR="009A44BC">
              <w:trPr>
                <w:trHeight w:val="282"/>
              </w:trPr>
              <w:tc>
                <w:tcPr>
                  <w:tcW w:w="25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Reception</w:t>
                  </w:r>
                </w:p>
              </w:tc>
              <w:tc>
                <w:tcPr>
                  <w:tcW w:w="25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95.4%</w:t>
                  </w:r>
                </w:p>
              </w:tc>
              <w:tc>
                <w:tcPr>
                  <w:tcW w:w="25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92.3%</w:t>
                  </w:r>
                </w:p>
              </w:tc>
              <w:tc>
                <w:tcPr>
                  <w:tcW w:w="25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94.0%</w:t>
                  </w:r>
                </w:p>
              </w:tc>
            </w:tr>
            <w:tr w:rsidR="009A44BC">
              <w:trPr>
                <w:trHeight w:val="282"/>
              </w:trPr>
              <w:tc>
                <w:tcPr>
                  <w:tcW w:w="25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Year 01</w:t>
                  </w:r>
                </w:p>
              </w:tc>
              <w:tc>
                <w:tcPr>
                  <w:tcW w:w="25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94.6%</w:t>
                  </w:r>
                </w:p>
              </w:tc>
              <w:tc>
                <w:tcPr>
                  <w:tcW w:w="25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93.6%</w:t>
                  </w:r>
                </w:p>
              </w:tc>
              <w:tc>
                <w:tcPr>
                  <w:tcW w:w="25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92.9%</w:t>
                  </w:r>
                </w:p>
              </w:tc>
            </w:tr>
            <w:tr w:rsidR="009A44BC">
              <w:trPr>
                <w:trHeight w:val="282"/>
              </w:trPr>
              <w:tc>
                <w:tcPr>
                  <w:tcW w:w="25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Year 02</w:t>
                  </w:r>
                </w:p>
              </w:tc>
              <w:tc>
                <w:tcPr>
                  <w:tcW w:w="25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95.0%</w:t>
                  </w:r>
                </w:p>
              </w:tc>
              <w:tc>
                <w:tcPr>
                  <w:tcW w:w="25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90.4%</w:t>
                  </w:r>
                </w:p>
              </w:tc>
              <w:tc>
                <w:tcPr>
                  <w:tcW w:w="25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93.8%</w:t>
                  </w:r>
                </w:p>
              </w:tc>
            </w:tr>
            <w:tr w:rsidR="009A44BC">
              <w:trPr>
                <w:trHeight w:val="282"/>
              </w:trPr>
              <w:tc>
                <w:tcPr>
                  <w:tcW w:w="25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Year 03</w:t>
                  </w:r>
                </w:p>
              </w:tc>
              <w:tc>
                <w:tcPr>
                  <w:tcW w:w="25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95.8%</w:t>
                  </w:r>
                </w:p>
              </w:tc>
              <w:tc>
                <w:tcPr>
                  <w:tcW w:w="25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92.8%</w:t>
                  </w:r>
                </w:p>
              </w:tc>
              <w:tc>
                <w:tcPr>
                  <w:tcW w:w="25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92.3%</w:t>
                  </w:r>
                </w:p>
              </w:tc>
            </w:tr>
            <w:tr w:rsidR="009A44BC">
              <w:trPr>
                <w:trHeight w:val="282"/>
              </w:trPr>
              <w:tc>
                <w:tcPr>
                  <w:tcW w:w="25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Year 04</w:t>
                  </w:r>
                </w:p>
              </w:tc>
              <w:tc>
                <w:tcPr>
                  <w:tcW w:w="25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93.0%</w:t>
                  </w:r>
                </w:p>
              </w:tc>
              <w:tc>
                <w:tcPr>
                  <w:tcW w:w="25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94.3%</w:t>
                  </w:r>
                </w:p>
              </w:tc>
              <w:tc>
                <w:tcPr>
                  <w:tcW w:w="25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92.1%</w:t>
                  </w:r>
                </w:p>
              </w:tc>
            </w:tr>
            <w:tr w:rsidR="009A44BC">
              <w:trPr>
                <w:trHeight w:val="282"/>
              </w:trPr>
              <w:tc>
                <w:tcPr>
                  <w:tcW w:w="25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Year 05</w:t>
                  </w:r>
                </w:p>
              </w:tc>
              <w:tc>
                <w:tcPr>
                  <w:tcW w:w="25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92.9%</w:t>
                  </w:r>
                </w:p>
              </w:tc>
              <w:tc>
                <w:tcPr>
                  <w:tcW w:w="25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87.5%</w:t>
                  </w:r>
                </w:p>
              </w:tc>
              <w:tc>
                <w:tcPr>
                  <w:tcW w:w="25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90.3%</w:t>
                  </w:r>
                </w:p>
              </w:tc>
            </w:tr>
            <w:tr w:rsidR="009A44BC">
              <w:trPr>
                <w:trHeight w:val="282"/>
              </w:trPr>
              <w:tc>
                <w:tcPr>
                  <w:tcW w:w="25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Year 06</w:t>
                  </w:r>
                </w:p>
              </w:tc>
              <w:tc>
                <w:tcPr>
                  <w:tcW w:w="25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93.1%</w:t>
                  </w:r>
                </w:p>
              </w:tc>
              <w:tc>
                <w:tcPr>
                  <w:tcW w:w="25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91.0%</w:t>
                  </w:r>
                </w:p>
              </w:tc>
              <w:tc>
                <w:tcPr>
                  <w:tcW w:w="25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91.5%</w:t>
                  </w:r>
                </w:p>
              </w:tc>
            </w:tr>
            <w:tr w:rsidR="009A44BC">
              <w:trPr>
                <w:trHeight w:val="282"/>
              </w:trPr>
              <w:tc>
                <w:tcPr>
                  <w:tcW w:w="25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Year 07</w:t>
                  </w:r>
                </w:p>
              </w:tc>
              <w:tc>
                <w:tcPr>
                  <w:tcW w:w="25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92.2%</w:t>
                  </w:r>
                </w:p>
              </w:tc>
              <w:tc>
                <w:tcPr>
                  <w:tcW w:w="25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9A44BC">
                  <w:pPr>
                    <w:spacing w:after="0" w:line="240" w:lineRule="auto"/>
                  </w:pPr>
                </w:p>
              </w:tc>
              <w:tc>
                <w:tcPr>
                  <w:tcW w:w="25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9A44BC">
                  <w:pPr>
                    <w:spacing w:after="0" w:line="240" w:lineRule="auto"/>
                  </w:pPr>
                </w:p>
              </w:tc>
            </w:tr>
            <w:tr w:rsidR="009A44BC">
              <w:trPr>
                <w:trHeight w:val="282"/>
              </w:trPr>
              <w:tc>
                <w:tcPr>
                  <w:tcW w:w="25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Primary Other</w:t>
                  </w:r>
                </w:p>
              </w:tc>
              <w:tc>
                <w:tcPr>
                  <w:tcW w:w="25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92.4%</w:t>
                  </w:r>
                </w:p>
              </w:tc>
              <w:tc>
                <w:tcPr>
                  <w:tcW w:w="25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9A44BC">
                  <w:pPr>
                    <w:spacing w:after="0" w:line="240" w:lineRule="auto"/>
                  </w:pPr>
                </w:p>
              </w:tc>
              <w:tc>
                <w:tcPr>
                  <w:tcW w:w="25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9A44BC">
                  <w:pPr>
                    <w:spacing w:after="0" w:line="240" w:lineRule="auto"/>
                  </w:pPr>
                </w:p>
              </w:tc>
            </w:tr>
            <w:tr w:rsidR="009A44BC">
              <w:trPr>
                <w:trHeight w:val="282"/>
              </w:trPr>
              <w:tc>
                <w:tcPr>
                  <w:tcW w:w="25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Total</w:t>
                  </w:r>
                </w:p>
              </w:tc>
              <w:tc>
                <w:tcPr>
                  <w:tcW w:w="25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93.8%</w:t>
                  </w:r>
                </w:p>
              </w:tc>
              <w:tc>
                <w:tcPr>
                  <w:tcW w:w="25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91.7%</w:t>
                  </w:r>
                </w:p>
              </w:tc>
              <w:tc>
                <w:tcPr>
                  <w:tcW w:w="25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92.4%</w:t>
                  </w:r>
                </w:p>
              </w:tc>
            </w:tr>
          </w:tbl>
          <w:p w:rsidR="009A44BC" w:rsidRDefault="009A44BC">
            <w:pPr>
              <w:spacing w:after="0" w:line="240" w:lineRule="auto"/>
            </w:pPr>
          </w:p>
        </w:tc>
        <w:tc>
          <w:tcPr>
            <w:tcW w:w="624" w:type="dxa"/>
          </w:tcPr>
          <w:p w:rsidR="009A44BC" w:rsidRDefault="009A44BC">
            <w:pPr>
              <w:pStyle w:val="EmptyCellLayoutStyle"/>
              <w:spacing w:after="0" w:line="240" w:lineRule="auto"/>
            </w:pPr>
          </w:p>
        </w:tc>
        <w:tc>
          <w:tcPr>
            <w:tcW w:w="417" w:type="dxa"/>
          </w:tcPr>
          <w:p w:rsidR="009A44BC" w:rsidRDefault="009A44BC">
            <w:pPr>
              <w:pStyle w:val="EmptyCellLayoutStyle"/>
              <w:spacing w:after="0" w:line="240" w:lineRule="auto"/>
            </w:pPr>
          </w:p>
        </w:tc>
        <w:tc>
          <w:tcPr>
            <w:tcW w:w="282" w:type="dxa"/>
          </w:tcPr>
          <w:p w:rsidR="009A44BC" w:rsidRDefault="009A44BC">
            <w:pPr>
              <w:pStyle w:val="EmptyCellLayoutStyle"/>
              <w:spacing w:after="0" w:line="240" w:lineRule="auto"/>
            </w:pPr>
          </w:p>
        </w:tc>
      </w:tr>
      <w:tr w:rsidR="009A44BC">
        <w:trPr>
          <w:trHeight w:val="129"/>
        </w:trPr>
        <w:tc>
          <w:tcPr>
            <w:tcW w:w="479" w:type="dxa"/>
          </w:tcPr>
          <w:p w:rsidR="009A44BC" w:rsidRDefault="009A44BC">
            <w:pPr>
              <w:pStyle w:val="EmptyCellLayoutStyle"/>
              <w:spacing w:after="0" w:line="240" w:lineRule="auto"/>
            </w:pPr>
          </w:p>
        </w:tc>
        <w:tc>
          <w:tcPr>
            <w:tcW w:w="2" w:type="dxa"/>
          </w:tcPr>
          <w:p w:rsidR="009A44BC" w:rsidRDefault="009A44BC">
            <w:pPr>
              <w:pStyle w:val="EmptyCellLayoutStyle"/>
              <w:spacing w:after="0" w:line="240" w:lineRule="auto"/>
            </w:pPr>
          </w:p>
        </w:tc>
        <w:tc>
          <w:tcPr>
            <w:tcW w:w="1" w:type="dxa"/>
          </w:tcPr>
          <w:p w:rsidR="009A44BC" w:rsidRDefault="009A44BC">
            <w:pPr>
              <w:pStyle w:val="EmptyCellLayoutStyle"/>
              <w:spacing w:after="0" w:line="240" w:lineRule="auto"/>
            </w:pPr>
          </w:p>
        </w:tc>
        <w:tc>
          <w:tcPr>
            <w:tcW w:w="4" w:type="dxa"/>
          </w:tcPr>
          <w:p w:rsidR="009A44BC" w:rsidRDefault="009A44BC">
            <w:pPr>
              <w:pStyle w:val="EmptyCellLayoutStyle"/>
              <w:spacing w:after="0" w:line="240" w:lineRule="auto"/>
            </w:pPr>
          </w:p>
        </w:tc>
        <w:tc>
          <w:tcPr>
            <w:tcW w:w="22" w:type="dxa"/>
          </w:tcPr>
          <w:p w:rsidR="009A44BC" w:rsidRDefault="009A44BC">
            <w:pPr>
              <w:pStyle w:val="EmptyCellLayoutStyle"/>
              <w:spacing w:after="0" w:line="240" w:lineRule="auto"/>
            </w:pPr>
          </w:p>
        </w:tc>
        <w:tc>
          <w:tcPr>
            <w:tcW w:w="4" w:type="dxa"/>
          </w:tcPr>
          <w:p w:rsidR="009A44BC" w:rsidRDefault="009A44BC">
            <w:pPr>
              <w:pStyle w:val="EmptyCellLayoutStyle"/>
              <w:spacing w:after="0" w:line="240" w:lineRule="auto"/>
            </w:pPr>
          </w:p>
        </w:tc>
        <w:tc>
          <w:tcPr>
            <w:tcW w:w="3116" w:type="dxa"/>
          </w:tcPr>
          <w:p w:rsidR="009A44BC" w:rsidRDefault="009A44BC">
            <w:pPr>
              <w:pStyle w:val="EmptyCellLayoutStyle"/>
              <w:spacing w:after="0" w:line="240" w:lineRule="auto"/>
            </w:pPr>
          </w:p>
        </w:tc>
        <w:tc>
          <w:tcPr>
            <w:tcW w:w="156" w:type="dxa"/>
          </w:tcPr>
          <w:p w:rsidR="009A44BC" w:rsidRDefault="009A44BC">
            <w:pPr>
              <w:pStyle w:val="EmptyCellLayoutStyle"/>
              <w:spacing w:after="0" w:line="240" w:lineRule="auto"/>
            </w:pPr>
          </w:p>
        </w:tc>
        <w:tc>
          <w:tcPr>
            <w:tcW w:w="1360" w:type="dxa"/>
          </w:tcPr>
          <w:p w:rsidR="009A44BC" w:rsidRDefault="009A44BC">
            <w:pPr>
              <w:pStyle w:val="EmptyCellLayoutStyle"/>
              <w:spacing w:after="0" w:line="240" w:lineRule="auto"/>
            </w:pPr>
          </w:p>
        </w:tc>
        <w:tc>
          <w:tcPr>
            <w:tcW w:w="5578" w:type="dxa"/>
          </w:tcPr>
          <w:p w:rsidR="009A44BC" w:rsidRDefault="009A44BC">
            <w:pPr>
              <w:pStyle w:val="EmptyCellLayoutStyle"/>
              <w:spacing w:after="0" w:line="240" w:lineRule="auto"/>
            </w:pPr>
          </w:p>
        </w:tc>
        <w:tc>
          <w:tcPr>
            <w:tcW w:w="624" w:type="dxa"/>
          </w:tcPr>
          <w:p w:rsidR="009A44BC" w:rsidRDefault="009A44BC">
            <w:pPr>
              <w:pStyle w:val="EmptyCellLayoutStyle"/>
              <w:spacing w:after="0" w:line="240" w:lineRule="auto"/>
            </w:pPr>
          </w:p>
        </w:tc>
        <w:tc>
          <w:tcPr>
            <w:tcW w:w="417" w:type="dxa"/>
          </w:tcPr>
          <w:p w:rsidR="009A44BC" w:rsidRDefault="009A44BC">
            <w:pPr>
              <w:pStyle w:val="EmptyCellLayoutStyle"/>
              <w:spacing w:after="0" w:line="240" w:lineRule="auto"/>
            </w:pPr>
          </w:p>
        </w:tc>
        <w:tc>
          <w:tcPr>
            <w:tcW w:w="282" w:type="dxa"/>
          </w:tcPr>
          <w:p w:rsidR="009A44BC" w:rsidRDefault="009A44BC">
            <w:pPr>
              <w:pStyle w:val="EmptyCellLayoutStyle"/>
              <w:spacing w:after="0" w:line="240" w:lineRule="auto"/>
            </w:pPr>
          </w:p>
        </w:tc>
      </w:tr>
      <w:tr w:rsidR="005929BE" w:rsidTr="005929BE">
        <w:trPr>
          <w:trHeight w:val="296"/>
        </w:trPr>
        <w:tc>
          <w:tcPr>
            <w:tcW w:w="479" w:type="dxa"/>
          </w:tcPr>
          <w:p w:rsidR="009A44BC" w:rsidRDefault="009A44BC">
            <w:pPr>
              <w:pStyle w:val="EmptyCellLayoutStyle"/>
              <w:spacing w:after="0" w:line="240" w:lineRule="auto"/>
            </w:pPr>
          </w:p>
        </w:tc>
        <w:tc>
          <w:tcPr>
            <w:tcW w:w="2" w:type="dxa"/>
          </w:tcPr>
          <w:p w:rsidR="009A44BC" w:rsidRDefault="009A44BC">
            <w:pPr>
              <w:pStyle w:val="EmptyCellLayoutStyle"/>
              <w:spacing w:after="0" w:line="240" w:lineRule="auto"/>
            </w:pPr>
          </w:p>
        </w:tc>
        <w:tc>
          <w:tcPr>
            <w:tcW w:w="1" w:type="dxa"/>
            <w:gridSpan w:val="9"/>
          </w:tcPr>
          <w:tbl>
            <w:tblPr>
              <w:tblW w:w="0" w:type="auto"/>
              <w:tblCellMar>
                <w:left w:w="0" w:type="dxa"/>
                <w:right w:w="0" w:type="dxa"/>
              </w:tblCellMar>
              <w:tblLook w:val="04A0" w:firstRow="1" w:lastRow="0" w:firstColumn="1" w:lastColumn="0" w:noHBand="0" w:noVBand="1"/>
            </w:tblPr>
            <w:tblGrid>
              <w:gridCol w:w="10867"/>
            </w:tblGrid>
            <w:tr w:rsidR="009A44BC">
              <w:trPr>
                <w:trHeight w:val="218"/>
              </w:trPr>
              <w:tc>
                <w:tcPr>
                  <w:tcW w:w="10869" w:type="dxa"/>
                  <w:tcBorders>
                    <w:top w:val="nil"/>
                    <w:left w:val="nil"/>
                    <w:bottom w:val="nil"/>
                    <w:right w:val="nil"/>
                  </w:tcBorders>
                  <w:tcMar>
                    <w:top w:w="39" w:type="dxa"/>
                    <w:left w:w="39" w:type="dxa"/>
                    <w:bottom w:w="39" w:type="dxa"/>
                    <w:right w:w="39" w:type="dxa"/>
                  </w:tcMar>
                </w:tcPr>
                <w:p w:rsidR="009A44BC" w:rsidRDefault="005929BE">
                  <w:pPr>
                    <w:spacing w:after="0" w:line="240" w:lineRule="auto"/>
                  </w:pPr>
                  <w:r>
                    <w:rPr>
                      <w:rFonts w:ascii="Calibri" w:eastAsia="Calibri" w:hAnsi="Calibri"/>
                      <w:color w:val="000000"/>
                      <w:sz w:val="16"/>
                    </w:rPr>
                    <w:t>Data Source: Department for Education Attendance Data, Semester 1 Report 2023. A blank cell indicates there we no students enrolled. 'Primary Other' includes students enrolled in specialised education options. 'Secondary Other' includes students who have a</w:t>
                  </w:r>
                  <w:r>
                    <w:rPr>
                      <w:rFonts w:ascii="Calibri" w:eastAsia="Calibri" w:hAnsi="Calibri"/>
                      <w:color w:val="000000"/>
                      <w:sz w:val="16"/>
                    </w:rPr>
                    <w:t xml:space="preserve">lready spent a year at Year 12 and elected to undertake further study at Year 12. </w:t>
                  </w:r>
                </w:p>
              </w:tc>
            </w:tr>
          </w:tbl>
          <w:p w:rsidR="009A44BC" w:rsidRDefault="009A44BC">
            <w:pPr>
              <w:spacing w:after="0" w:line="240" w:lineRule="auto"/>
            </w:pPr>
          </w:p>
        </w:tc>
        <w:tc>
          <w:tcPr>
            <w:tcW w:w="417" w:type="dxa"/>
          </w:tcPr>
          <w:p w:rsidR="009A44BC" w:rsidRDefault="009A44BC">
            <w:pPr>
              <w:pStyle w:val="EmptyCellLayoutStyle"/>
              <w:spacing w:after="0" w:line="240" w:lineRule="auto"/>
            </w:pPr>
          </w:p>
        </w:tc>
        <w:tc>
          <w:tcPr>
            <w:tcW w:w="282" w:type="dxa"/>
          </w:tcPr>
          <w:p w:rsidR="009A44BC" w:rsidRDefault="009A44BC">
            <w:pPr>
              <w:pStyle w:val="EmptyCellLayoutStyle"/>
              <w:spacing w:after="0" w:line="240" w:lineRule="auto"/>
            </w:pPr>
          </w:p>
        </w:tc>
      </w:tr>
      <w:tr w:rsidR="009A44BC">
        <w:trPr>
          <w:trHeight w:val="79"/>
        </w:trPr>
        <w:tc>
          <w:tcPr>
            <w:tcW w:w="479" w:type="dxa"/>
          </w:tcPr>
          <w:p w:rsidR="009A44BC" w:rsidRDefault="009A44BC">
            <w:pPr>
              <w:pStyle w:val="EmptyCellLayoutStyle"/>
              <w:spacing w:after="0" w:line="240" w:lineRule="auto"/>
            </w:pPr>
          </w:p>
        </w:tc>
        <w:tc>
          <w:tcPr>
            <w:tcW w:w="2" w:type="dxa"/>
          </w:tcPr>
          <w:p w:rsidR="009A44BC" w:rsidRDefault="009A44BC">
            <w:pPr>
              <w:pStyle w:val="EmptyCellLayoutStyle"/>
              <w:spacing w:after="0" w:line="240" w:lineRule="auto"/>
            </w:pPr>
          </w:p>
        </w:tc>
        <w:tc>
          <w:tcPr>
            <w:tcW w:w="1" w:type="dxa"/>
          </w:tcPr>
          <w:p w:rsidR="009A44BC" w:rsidRDefault="009A44BC">
            <w:pPr>
              <w:pStyle w:val="EmptyCellLayoutStyle"/>
              <w:spacing w:after="0" w:line="240" w:lineRule="auto"/>
            </w:pPr>
          </w:p>
        </w:tc>
        <w:tc>
          <w:tcPr>
            <w:tcW w:w="4" w:type="dxa"/>
          </w:tcPr>
          <w:p w:rsidR="009A44BC" w:rsidRDefault="009A44BC">
            <w:pPr>
              <w:pStyle w:val="EmptyCellLayoutStyle"/>
              <w:spacing w:after="0" w:line="240" w:lineRule="auto"/>
            </w:pPr>
          </w:p>
        </w:tc>
        <w:tc>
          <w:tcPr>
            <w:tcW w:w="22" w:type="dxa"/>
          </w:tcPr>
          <w:p w:rsidR="009A44BC" w:rsidRDefault="009A44BC">
            <w:pPr>
              <w:pStyle w:val="EmptyCellLayoutStyle"/>
              <w:spacing w:after="0" w:line="240" w:lineRule="auto"/>
            </w:pPr>
          </w:p>
        </w:tc>
        <w:tc>
          <w:tcPr>
            <w:tcW w:w="4" w:type="dxa"/>
          </w:tcPr>
          <w:p w:rsidR="009A44BC" w:rsidRDefault="009A44BC">
            <w:pPr>
              <w:pStyle w:val="EmptyCellLayoutStyle"/>
              <w:spacing w:after="0" w:line="240" w:lineRule="auto"/>
            </w:pPr>
          </w:p>
        </w:tc>
        <w:tc>
          <w:tcPr>
            <w:tcW w:w="3116" w:type="dxa"/>
          </w:tcPr>
          <w:p w:rsidR="009A44BC" w:rsidRDefault="009A44BC">
            <w:pPr>
              <w:pStyle w:val="EmptyCellLayoutStyle"/>
              <w:spacing w:after="0" w:line="240" w:lineRule="auto"/>
            </w:pPr>
          </w:p>
        </w:tc>
        <w:tc>
          <w:tcPr>
            <w:tcW w:w="156" w:type="dxa"/>
          </w:tcPr>
          <w:p w:rsidR="009A44BC" w:rsidRDefault="009A44BC">
            <w:pPr>
              <w:pStyle w:val="EmptyCellLayoutStyle"/>
              <w:spacing w:after="0" w:line="240" w:lineRule="auto"/>
            </w:pPr>
          </w:p>
        </w:tc>
        <w:tc>
          <w:tcPr>
            <w:tcW w:w="1360" w:type="dxa"/>
          </w:tcPr>
          <w:p w:rsidR="009A44BC" w:rsidRDefault="009A44BC">
            <w:pPr>
              <w:pStyle w:val="EmptyCellLayoutStyle"/>
              <w:spacing w:after="0" w:line="240" w:lineRule="auto"/>
            </w:pPr>
          </w:p>
        </w:tc>
        <w:tc>
          <w:tcPr>
            <w:tcW w:w="5578" w:type="dxa"/>
          </w:tcPr>
          <w:p w:rsidR="009A44BC" w:rsidRDefault="009A44BC">
            <w:pPr>
              <w:pStyle w:val="EmptyCellLayoutStyle"/>
              <w:spacing w:after="0" w:line="240" w:lineRule="auto"/>
            </w:pPr>
          </w:p>
        </w:tc>
        <w:tc>
          <w:tcPr>
            <w:tcW w:w="624" w:type="dxa"/>
          </w:tcPr>
          <w:p w:rsidR="009A44BC" w:rsidRDefault="009A44BC">
            <w:pPr>
              <w:pStyle w:val="EmptyCellLayoutStyle"/>
              <w:spacing w:after="0" w:line="240" w:lineRule="auto"/>
            </w:pPr>
          </w:p>
        </w:tc>
        <w:tc>
          <w:tcPr>
            <w:tcW w:w="417" w:type="dxa"/>
          </w:tcPr>
          <w:p w:rsidR="009A44BC" w:rsidRDefault="009A44BC">
            <w:pPr>
              <w:pStyle w:val="EmptyCellLayoutStyle"/>
              <w:spacing w:after="0" w:line="240" w:lineRule="auto"/>
            </w:pPr>
          </w:p>
        </w:tc>
        <w:tc>
          <w:tcPr>
            <w:tcW w:w="282" w:type="dxa"/>
          </w:tcPr>
          <w:p w:rsidR="009A44BC" w:rsidRDefault="009A44BC">
            <w:pPr>
              <w:pStyle w:val="EmptyCellLayoutStyle"/>
              <w:spacing w:after="0" w:line="240" w:lineRule="auto"/>
            </w:pPr>
          </w:p>
        </w:tc>
      </w:tr>
      <w:tr w:rsidR="005929BE" w:rsidTr="005929BE">
        <w:trPr>
          <w:trHeight w:val="459"/>
        </w:trPr>
        <w:tc>
          <w:tcPr>
            <w:tcW w:w="479" w:type="dxa"/>
          </w:tcPr>
          <w:p w:rsidR="009A44BC" w:rsidRDefault="009A44BC">
            <w:pPr>
              <w:pStyle w:val="EmptyCellLayoutStyle"/>
              <w:spacing w:after="0" w:line="240" w:lineRule="auto"/>
            </w:pPr>
          </w:p>
        </w:tc>
        <w:tc>
          <w:tcPr>
            <w:tcW w:w="2" w:type="dxa"/>
          </w:tcPr>
          <w:p w:rsidR="009A44BC" w:rsidRDefault="009A44BC">
            <w:pPr>
              <w:pStyle w:val="EmptyCellLayoutStyle"/>
              <w:spacing w:after="0" w:line="240" w:lineRule="auto"/>
            </w:pPr>
          </w:p>
        </w:tc>
        <w:tc>
          <w:tcPr>
            <w:tcW w:w="1" w:type="dxa"/>
          </w:tcPr>
          <w:p w:rsidR="009A44BC" w:rsidRDefault="009A44BC">
            <w:pPr>
              <w:pStyle w:val="EmptyCellLayoutStyle"/>
              <w:spacing w:after="0" w:line="240" w:lineRule="auto"/>
            </w:pPr>
          </w:p>
        </w:tc>
        <w:tc>
          <w:tcPr>
            <w:tcW w:w="4" w:type="dxa"/>
          </w:tcPr>
          <w:p w:rsidR="009A44BC" w:rsidRDefault="009A44BC">
            <w:pPr>
              <w:pStyle w:val="EmptyCellLayoutStyle"/>
              <w:spacing w:after="0" w:line="240" w:lineRule="auto"/>
            </w:pPr>
          </w:p>
        </w:tc>
        <w:tc>
          <w:tcPr>
            <w:tcW w:w="22" w:type="dxa"/>
          </w:tcPr>
          <w:p w:rsidR="009A44BC" w:rsidRDefault="009A44BC">
            <w:pPr>
              <w:pStyle w:val="EmptyCellLayoutStyle"/>
              <w:spacing w:after="0" w:line="240" w:lineRule="auto"/>
            </w:pPr>
          </w:p>
        </w:tc>
        <w:tc>
          <w:tcPr>
            <w:tcW w:w="4" w:type="dxa"/>
          </w:tcPr>
          <w:p w:rsidR="009A44BC" w:rsidRDefault="009A44BC">
            <w:pPr>
              <w:pStyle w:val="EmptyCellLayoutStyle"/>
              <w:spacing w:after="0" w:line="240" w:lineRule="auto"/>
            </w:pPr>
          </w:p>
        </w:tc>
        <w:tc>
          <w:tcPr>
            <w:tcW w:w="3116" w:type="dxa"/>
            <w:gridSpan w:val="3"/>
          </w:tcPr>
          <w:tbl>
            <w:tblPr>
              <w:tblW w:w="0" w:type="auto"/>
              <w:tblCellMar>
                <w:left w:w="0" w:type="dxa"/>
                <w:right w:w="0" w:type="dxa"/>
              </w:tblCellMar>
              <w:tblLook w:val="04A0" w:firstRow="1" w:lastRow="0" w:firstColumn="1" w:lastColumn="0" w:noHBand="0" w:noVBand="1"/>
            </w:tblPr>
            <w:tblGrid>
              <w:gridCol w:w="4630"/>
            </w:tblGrid>
            <w:tr w:rsidR="009A44BC">
              <w:trPr>
                <w:trHeight w:val="381"/>
              </w:trPr>
              <w:tc>
                <w:tcPr>
                  <w:tcW w:w="4633" w:type="dxa"/>
                  <w:tcBorders>
                    <w:top w:val="nil"/>
                    <w:left w:val="nil"/>
                    <w:bottom w:val="nil"/>
                    <w:right w:val="nil"/>
                  </w:tcBorders>
                  <w:tcMar>
                    <w:top w:w="39" w:type="dxa"/>
                    <w:left w:w="39" w:type="dxa"/>
                    <w:bottom w:w="39" w:type="dxa"/>
                    <w:right w:w="39" w:type="dxa"/>
                  </w:tcMar>
                </w:tcPr>
                <w:p w:rsidR="009A44BC" w:rsidRDefault="005929BE">
                  <w:pPr>
                    <w:spacing w:after="0" w:line="240" w:lineRule="auto"/>
                  </w:pPr>
                  <w:r>
                    <w:rPr>
                      <w:rFonts w:ascii="Calibri" w:eastAsia="Calibri" w:hAnsi="Calibri"/>
                      <w:b/>
                      <w:color w:val="000000"/>
                      <w:sz w:val="40"/>
                    </w:rPr>
                    <w:t>Attendance Comment</w:t>
                  </w:r>
                </w:p>
              </w:tc>
            </w:tr>
          </w:tbl>
          <w:p w:rsidR="009A44BC" w:rsidRDefault="009A44BC">
            <w:pPr>
              <w:spacing w:after="0" w:line="240" w:lineRule="auto"/>
            </w:pPr>
          </w:p>
        </w:tc>
        <w:tc>
          <w:tcPr>
            <w:tcW w:w="5578" w:type="dxa"/>
          </w:tcPr>
          <w:p w:rsidR="009A44BC" w:rsidRDefault="009A44BC">
            <w:pPr>
              <w:pStyle w:val="EmptyCellLayoutStyle"/>
              <w:spacing w:after="0" w:line="240" w:lineRule="auto"/>
            </w:pPr>
          </w:p>
        </w:tc>
        <w:tc>
          <w:tcPr>
            <w:tcW w:w="624" w:type="dxa"/>
          </w:tcPr>
          <w:p w:rsidR="009A44BC" w:rsidRDefault="009A44BC">
            <w:pPr>
              <w:pStyle w:val="EmptyCellLayoutStyle"/>
              <w:spacing w:after="0" w:line="240" w:lineRule="auto"/>
            </w:pPr>
          </w:p>
        </w:tc>
        <w:tc>
          <w:tcPr>
            <w:tcW w:w="417" w:type="dxa"/>
          </w:tcPr>
          <w:p w:rsidR="009A44BC" w:rsidRDefault="009A44BC">
            <w:pPr>
              <w:pStyle w:val="EmptyCellLayoutStyle"/>
              <w:spacing w:after="0" w:line="240" w:lineRule="auto"/>
            </w:pPr>
          </w:p>
        </w:tc>
        <w:tc>
          <w:tcPr>
            <w:tcW w:w="282" w:type="dxa"/>
          </w:tcPr>
          <w:p w:rsidR="009A44BC" w:rsidRDefault="009A44BC">
            <w:pPr>
              <w:pStyle w:val="EmptyCellLayoutStyle"/>
              <w:spacing w:after="0" w:line="240" w:lineRule="auto"/>
            </w:pPr>
          </w:p>
        </w:tc>
      </w:tr>
      <w:tr w:rsidR="009A44BC">
        <w:trPr>
          <w:trHeight w:val="119"/>
        </w:trPr>
        <w:tc>
          <w:tcPr>
            <w:tcW w:w="479" w:type="dxa"/>
          </w:tcPr>
          <w:p w:rsidR="009A44BC" w:rsidRDefault="009A44BC">
            <w:pPr>
              <w:pStyle w:val="EmptyCellLayoutStyle"/>
              <w:spacing w:after="0" w:line="240" w:lineRule="auto"/>
            </w:pPr>
          </w:p>
        </w:tc>
        <w:tc>
          <w:tcPr>
            <w:tcW w:w="2" w:type="dxa"/>
          </w:tcPr>
          <w:p w:rsidR="009A44BC" w:rsidRDefault="009A44BC">
            <w:pPr>
              <w:pStyle w:val="EmptyCellLayoutStyle"/>
              <w:spacing w:after="0" w:line="240" w:lineRule="auto"/>
            </w:pPr>
          </w:p>
        </w:tc>
        <w:tc>
          <w:tcPr>
            <w:tcW w:w="1" w:type="dxa"/>
          </w:tcPr>
          <w:p w:rsidR="009A44BC" w:rsidRDefault="009A44BC">
            <w:pPr>
              <w:pStyle w:val="EmptyCellLayoutStyle"/>
              <w:spacing w:after="0" w:line="240" w:lineRule="auto"/>
            </w:pPr>
          </w:p>
        </w:tc>
        <w:tc>
          <w:tcPr>
            <w:tcW w:w="4" w:type="dxa"/>
          </w:tcPr>
          <w:p w:rsidR="009A44BC" w:rsidRDefault="009A44BC">
            <w:pPr>
              <w:pStyle w:val="EmptyCellLayoutStyle"/>
              <w:spacing w:after="0" w:line="240" w:lineRule="auto"/>
            </w:pPr>
          </w:p>
        </w:tc>
        <w:tc>
          <w:tcPr>
            <w:tcW w:w="22" w:type="dxa"/>
          </w:tcPr>
          <w:p w:rsidR="009A44BC" w:rsidRDefault="009A44BC">
            <w:pPr>
              <w:pStyle w:val="EmptyCellLayoutStyle"/>
              <w:spacing w:after="0" w:line="240" w:lineRule="auto"/>
            </w:pPr>
          </w:p>
        </w:tc>
        <w:tc>
          <w:tcPr>
            <w:tcW w:w="4" w:type="dxa"/>
          </w:tcPr>
          <w:p w:rsidR="009A44BC" w:rsidRDefault="009A44BC">
            <w:pPr>
              <w:pStyle w:val="EmptyCellLayoutStyle"/>
              <w:spacing w:after="0" w:line="240" w:lineRule="auto"/>
            </w:pPr>
          </w:p>
        </w:tc>
        <w:tc>
          <w:tcPr>
            <w:tcW w:w="3116" w:type="dxa"/>
          </w:tcPr>
          <w:p w:rsidR="009A44BC" w:rsidRDefault="009A44BC">
            <w:pPr>
              <w:pStyle w:val="EmptyCellLayoutStyle"/>
              <w:spacing w:after="0" w:line="240" w:lineRule="auto"/>
            </w:pPr>
          </w:p>
        </w:tc>
        <w:tc>
          <w:tcPr>
            <w:tcW w:w="156" w:type="dxa"/>
          </w:tcPr>
          <w:p w:rsidR="009A44BC" w:rsidRDefault="009A44BC">
            <w:pPr>
              <w:pStyle w:val="EmptyCellLayoutStyle"/>
              <w:spacing w:after="0" w:line="240" w:lineRule="auto"/>
            </w:pPr>
          </w:p>
        </w:tc>
        <w:tc>
          <w:tcPr>
            <w:tcW w:w="1360" w:type="dxa"/>
          </w:tcPr>
          <w:p w:rsidR="009A44BC" w:rsidRDefault="009A44BC">
            <w:pPr>
              <w:pStyle w:val="EmptyCellLayoutStyle"/>
              <w:spacing w:after="0" w:line="240" w:lineRule="auto"/>
            </w:pPr>
          </w:p>
        </w:tc>
        <w:tc>
          <w:tcPr>
            <w:tcW w:w="5578" w:type="dxa"/>
          </w:tcPr>
          <w:p w:rsidR="009A44BC" w:rsidRDefault="009A44BC">
            <w:pPr>
              <w:pStyle w:val="EmptyCellLayoutStyle"/>
              <w:spacing w:after="0" w:line="240" w:lineRule="auto"/>
            </w:pPr>
          </w:p>
        </w:tc>
        <w:tc>
          <w:tcPr>
            <w:tcW w:w="624" w:type="dxa"/>
          </w:tcPr>
          <w:p w:rsidR="009A44BC" w:rsidRDefault="009A44BC">
            <w:pPr>
              <w:pStyle w:val="EmptyCellLayoutStyle"/>
              <w:spacing w:after="0" w:line="240" w:lineRule="auto"/>
            </w:pPr>
          </w:p>
        </w:tc>
        <w:tc>
          <w:tcPr>
            <w:tcW w:w="417" w:type="dxa"/>
          </w:tcPr>
          <w:p w:rsidR="009A44BC" w:rsidRDefault="009A44BC">
            <w:pPr>
              <w:pStyle w:val="EmptyCellLayoutStyle"/>
              <w:spacing w:after="0" w:line="240" w:lineRule="auto"/>
            </w:pPr>
          </w:p>
        </w:tc>
        <w:tc>
          <w:tcPr>
            <w:tcW w:w="282" w:type="dxa"/>
          </w:tcPr>
          <w:p w:rsidR="009A44BC" w:rsidRDefault="009A44BC">
            <w:pPr>
              <w:pStyle w:val="EmptyCellLayoutStyle"/>
              <w:spacing w:after="0" w:line="240" w:lineRule="auto"/>
            </w:pPr>
          </w:p>
        </w:tc>
      </w:tr>
      <w:tr w:rsidR="005929BE" w:rsidTr="005929BE">
        <w:trPr>
          <w:trHeight w:val="1810"/>
        </w:trPr>
        <w:tc>
          <w:tcPr>
            <w:tcW w:w="479" w:type="dxa"/>
          </w:tcPr>
          <w:p w:rsidR="009A44BC" w:rsidRDefault="009A44BC">
            <w:pPr>
              <w:pStyle w:val="EmptyCellLayoutStyle"/>
              <w:spacing w:after="0" w:line="240" w:lineRule="auto"/>
            </w:pPr>
          </w:p>
        </w:tc>
        <w:tc>
          <w:tcPr>
            <w:tcW w:w="2" w:type="dxa"/>
          </w:tcPr>
          <w:p w:rsidR="009A44BC" w:rsidRDefault="009A44BC">
            <w:pPr>
              <w:pStyle w:val="EmptyCellLayoutStyle"/>
              <w:spacing w:after="0" w:line="240" w:lineRule="auto"/>
            </w:pPr>
          </w:p>
        </w:tc>
        <w:tc>
          <w:tcPr>
            <w:tcW w:w="1" w:type="dxa"/>
          </w:tcPr>
          <w:p w:rsidR="009A44BC" w:rsidRDefault="009A44BC">
            <w:pPr>
              <w:pStyle w:val="EmptyCellLayoutStyle"/>
              <w:spacing w:after="0" w:line="240" w:lineRule="auto"/>
            </w:pPr>
          </w:p>
        </w:tc>
        <w:tc>
          <w:tcPr>
            <w:tcW w:w="4" w:type="dxa"/>
          </w:tcPr>
          <w:p w:rsidR="009A44BC" w:rsidRDefault="009A44BC">
            <w:pPr>
              <w:pStyle w:val="EmptyCellLayoutStyle"/>
              <w:spacing w:after="0" w:line="240" w:lineRule="auto"/>
            </w:pPr>
          </w:p>
        </w:tc>
        <w:tc>
          <w:tcPr>
            <w:tcW w:w="22" w:type="dxa"/>
            <w:gridSpan w:val="8"/>
          </w:tcPr>
          <w:tbl>
            <w:tblPr>
              <w:tblW w:w="0" w:type="auto"/>
              <w:tblCellMar>
                <w:left w:w="0" w:type="dxa"/>
                <w:right w:w="0" w:type="dxa"/>
              </w:tblCellMar>
              <w:tblLook w:val="04A0" w:firstRow="1" w:lastRow="0" w:firstColumn="1" w:lastColumn="0" w:noHBand="0" w:noVBand="1"/>
            </w:tblPr>
            <w:tblGrid>
              <w:gridCol w:w="11272"/>
            </w:tblGrid>
            <w:tr w:rsidR="009A44BC">
              <w:trPr>
                <w:trHeight w:val="1732"/>
              </w:trPr>
              <w:tc>
                <w:tcPr>
                  <w:tcW w:w="11279" w:type="dxa"/>
                  <w:tcBorders>
                    <w:top w:val="nil"/>
                    <w:left w:val="nil"/>
                    <w:bottom w:val="nil"/>
                    <w:right w:val="nil"/>
                  </w:tcBorders>
                  <w:tcMar>
                    <w:top w:w="39" w:type="dxa"/>
                    <w:left w:w="39" w:type="dxa"/>
                    <w:bottom w:w="39" w:type="dxa"/>
                    <w:right w:w="39" w:type="dxa"/>
                  </w:tcMar>
                </w:tcPr>
                <w:p w:rsidR="009A44BC" w:rsidRDefault="005929BE">
                  <w:pPr>
                    <w:spacing w:after="0" w:line="240" w:lineRule="auto"/>
                  </w:pPr>
                  <w:r>
                    <w:rPr>
                      <w:rFonts w:ascii="Calibri" w:eastAsia="Calibri" w:hAnsi="Calibri"/>
                      <w:color w:val="000000"/>
                    </w:rPr>
                    <w:t>In South Australia, all children and young people must be in school from 6 years to 16 years old. They must attend a government or non-government school full time. From age 16 to 17 however, young people must attend school or an approved learning program (</w:t>
                  </w:r>
                  <w:r>
                    <w:rPr>
                      <w:rFonts w:ascii="Calibri" w:eastAsia="Calibri" w:hAnsi="Calibri"/>
                      <w:color w:val="000000"/>
                    </w:rPr>
                    <w:t>such as an apprenticeship, traineeship, accredited course or university). Schools and parents must encourage and support students to come to school every day. Parents and caregivers must make sure their child is enrolled in a school, and attends school all</w:t>
                  </w:r>
                  <w:r>
                    <w:rPr>
                      <w:rFonts w:ascii="Calibri" w:eastAsia="Calibri" w:hAnsi="Calibri"/>
                      <w:color w:val="000000"/>
                    </w:rPr>
                    <w:t xml:space="preserve"> day and everyday it is open, unless a child is sick or has an approved exemption. Teachers and leaders actively follow up when a student misses school, including recording all absences and non-attendance. All schools in South Australia have local attendan</w:t>
                  </w:r>
                  <w:r>
                    <w:rPr>
                      <w:rFonts w:ascii="Calibri" w:eastAsia="Calibri" w:hAnsi="Calibri"/>
                      <w:color w:val="000000"/>
                    </w:rPr>
                    <w:t>ce procedures governed under the Education and Children's Services Regulations 2020.</w:t>
                  </w:r>
                </w:p>
              </w:tc>
            </w:tr>
          </w:tbl>
          <w:p w:rsidR="009A44BC" w:rsidRDefault="009A44BC">
            <w:pPr>
              <w:spacing w:after="0" w:line="240" w:lineRule="auto"/>
            </w:pPr>
          </w:p>
        </w:tc>
        <w:tc>
          <w:tcPr>
            <w:tcW w:w="282" w:type="dxa"/>
          </w:tcPr>
          <w:p w:rsidR="009A44BC" w:rsidRDefault="009A44BC">
            <w:pPr>
              <w:pStyle w:val="EmptyCellLayoutStyle"/>
              <w:spacing w:after="0" w:line="240" w:lineRule="auto"/>
            </w:pPr>
          </w:p>
        </w:tc>
      </w:tr>
      <w:tr w:rsidR="009A44BC">
        <w:trPr>
          <w:trHeight w:val="516"/>
        </w:trPr>
        <w:tc>
          <w:tcPr>
            <w:tcW w:w="479" w:type="dxa"/>
          </w:tcPr>
          <w:p w:rsidR="009A44BC" w:rsidRDefault="009A44BC">
            <w:pPr>
              <w:pStyle w:val="EmptyCellLayoutStyle"/>
              <w:spacing w:after="0" w:line="240" w:lineRule="auto"/>
            </w:pPr>
          </w:p>
        </w:tc>
        <w:tc>
          <w:tcPr>
            <w:tcW w:w="2" w:type="dxa"/>
          </w:tcPr>
          <w:p w:rsidR="009A44BC" w:rsidRDefault="009A44BC">
            <w:pPr>
              <w:pStyle w:val="EmptyCellLayoutStyle"/>
              <w:spacing w:after="0" w:line="240" w:lineRule="auto"/>
            </w:pPr>
          </w:p>
        </w:tc>
        <w:tc>
          <w:tcPr>
            <w:tcW w:w="1" w:type="dxa"/>
          </w:tcPr>
          <w:p w:rsidR="009A44BC" w:rsidRDefault="009A44BC">
            <w:pPr>
              <w:pStyle w:val="EmptyCellLayoutStyle"/>
              <w:spacing w:after="0" w:line="240" w:lineRule="auto"/>
            </w:pPr>
          </w:p>
        </w:tc>
        <w:tc>
          <w:tcPr>
            <w:tcW w:w="4" w:type="dxa"/>
          </w:tcPr>
          <w:p w:rsidR="009A44BC" w:rsidRDefault="009A44BC">
            <w:pPr>
              <w:pStyle w:val="EmptyCellLayoutStyle"/>
              <w:spacing w:after="0" w:line="240" w:lineRule="auto"/>
            </w:pPr>
          </w:p>
        </w:tc>
        <w:tc>
          <w:tcPr>
            <w:tcW w:w="22" w:type="dxa"/>
          </w:tcPr>
          <w:p w:rsidR="009A44BC" w:rsidRDefault="009A44BC">
            <w:pPr>
              <w:pStyle w:val="EmptyCellLayoutStyle"/>
              <w:spacing w:after="0" w:line="240" w:lineRule="auto"/>
            </w:pPr>
          </w:p>
        </w:tc>
        <w:tc>
          <w:tcPr>
            <w:tcW w:w="4" w:type="dxa"/>
          </w:tcPr>
          <w:p w:rsidR="009A44BC" w:rsidRDefault="009A44BC">
            <w:pPr>
              <w:pStyle w:val="EmptyCellLayoutStyle"/>
              <w:spacing w:after="0" w:line="240" w:lineRule="auto"/>
            </w:pPr>
          </w:p>
        </w:tc>
        <w:tc>
          <w:tcPr>
            <w:tcW w:w="3116" w:type="dxa"/>
          </w:tcPr>
          <w:p w:rsidR="009A44BC" w:rsidRDefault="009A44BC">
            <w:pPr>
              <w:pStyle w:val="EmptyCellLayoutStyle"/>
              <w:spacing w:after="0" w:line="240" w:lineRule="auto"/>
            </w:pPr>
          </w:p>
        </w:tc>
        <w:tc>
          <w:tcPr>
            <w:tcW w:w="156" w:type="dxa"/>
          </w:tcPr>
          <w:p w:rsidR="009A44BC" w:rsidRDefault="009A44BC">
            <w:pPr>
              <w:pStyle w:val="EmptyCellLayoutStyle"/>
              <w:spacing w:after="0" w:line="240" w:lineRule="auto"/>
            </w:pPr>
          </w:p>
        </w:tc>
        <w:tc>
          <w:tcPr>
            <w:tcW w:w="1360" w:type="dxa"/>
          </w:tcPr>
          <w:p w:rsidR="009A44BC" w:rsidRDefault="009A44BC">
            <w:pPr>
              <w:pStyle w:val="EmptyCellLayoutStyle"/>
              <w:spacing w:after="0" w:line="240" w:lineRule="auto"/>
            </w:pPr>
          </w:p>
        </w:tc>
        <w:tc>
          <w:tcPr>
            <w:tcW w:w="5578" w:type="dxa"/>
          </w:tcPr>
          <w:p w:rsidR="009A44BC" w:rsidRDefault="009A44BC">
            <w:pPr>
              <w:pStyle w:val="EmptyCellLayoutStyle"/>
              <w:spacing w:after="0" w:line="240" w:lineRule="auto"/>
            </w:pPr>
          </w:p>
        </w:tc>
        <w:tc>
          <w:tcPr>
            <w:tcW w:w="624" w:type="dxa"/>
          </w:tcPr>
          <w:p w:rsidR="009A44BC" w:rsidRDefault="009A44BC">
            <w:pPr>
              <w:pStyle w:val="EmptyCellLayoutStyle"/>
              <w:spacing w:after="0" w:line="240" w:lineRule="auto"/>
            </w:pPr>
          </w:p>
        </w:tc>
        <w:tc>
          <w:tcPr>
            <w:tcW w:w="417" w:type="dxa"/>
          </w:tcPr>
          <w:p w:rsidR="009A44BC" w:rsidRDefault="009A44BC">
            <w:pPr>
              <w:pStyle w:val="EmptyCellLayoutStyle"/>
              <w:spacing w:after="0" w:line="240" w:lineRule="auto"/>
            </w:pPr>
          </w:p>
        </w:tc>
        <w:tc>
          <w:tcPr>
            <w:tcW w:w="282" w:type="dxa"/>
          </w:tcPr>
          <w:p w:rsidR="009A44BC" w:rsidRDefault="009A44BC">
            <w:pPr>
              <w:pStyle w:val="EmptyCellLayoutStyle"/>
              <w:spacing w:after="0" w:line="240" w:lineRule="auto"/>
            </w:pPr>
          </w:p>
        </w:tc>
      </w:tr>
    </w:tbl>
    <w:p w:rsidR="009A44BC" w:rsidRDefault="005929B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283"/>
        <w:gridCol w:w="6574"/>
        <w:gridCol w:w="3076"/>
        <w:gridCol w:w="1764"/>
        <w:gridCol w:w="353"/>
      </w:tblGrid>
      <w:tr w:rsidR="009A44BC">
        <w:tc>
          <w:tcPr>
            <w:tcW w:w="459" w:type="dxa"/>
          </w:tcPr>
          <w:p w:rsidR="009A44BC" w:rsidRDefault="009A44BC">
            <w:pPr>
              <w:pStyle w:val="EmptyCellLayoutStyle"/>
              <w:spacing w:after="0" w:line="240" w:lineRule="auto"/>
            </w:pPr>
          </w:p>
        </w:tc>
        <w:tc>
          <w:tcPr>
            <w:tcW w:w="592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84"/>
              <w:gridCol w:w="5622"/>
              <w:gridCol w:w="217"/>
            </w:tblGrid>
            <w:tr w:rsidR="009A44BC">
              <w:trPr>
                <w:trHeight w:val="63"/>
              </w:trPr>
              <w:tc>
                <w:tcPr>
                  <w:tcW w:w="84" w:type="dxa"/>
                </w:tcPr>
                <w:p w:rsidR="009A44BC" w:rsidRDefault="009A44BC">
                  <w:pPr>
                    <w:pStyle w:val="EmptyCellLayoutStyle"/>
                    <w:spacing w:after="0" w:line="240" w:lineRule="auto"/>
                  </w:pPr>
                </w:p>
              </w:tc>
              <w:tc>
                <w:tcPr>
                  <w:tcW w:w="5622" w:type="dxa"/>
                </w:tcPr>
                <w:p w:rsidR="009A44BC" w:rsidRDefault="009A44BC">
                  <w:pPr>
                    <w:pStyle w:val="EmptyCellLayoutStyle"/>
                    <w:spacing w:after="0" w:line="240" w:lineRule="auto"/>
                  </w:pPr>
                </w:p>
              </w:tc>
              <w:tc>
                <w:tcPr>
                  <w:tcW w:w="217" w:type="dxa"/>
                </w:tcPr>
                <w:p w:rsidR="009A44BC" w:rsidRDefault="009A44BC">
                  <w:pPr>
                    <w:pStyle w:val="EmptyCellLayoutStyle"/>
                    <w:spacing w:after="0" w:line="240" w:lineRule="auto"/>
                  </w:pPr>
                </w:p>
              </w:tc>
            </w:tr>
            <w:tr w:rsidR="009A44BC">
              <w:trPr>
                <w:trHeight w:val="524"/>
              </w:trPr>
              <w:tc>
                <w:tcPr>
                  <w:tcW w:w="84" w:type="dxa"/>
                </w:tcPr>
                <w:p w:rsidR="009A44BC" w:rsidRDefault="009A44BC">
                  <w:pPr>
                    <w:pStyle w:val="EmptyCellLayoutStyle"/>
                    <w:spacing w:after="0" w:line="240" w:lineRule="auto"/>
                  </w:pPr>
                </w:p>
              </w:tc>
              <w:tc>
                <w:tcPr>
                  <w:tcW w:w="5622" w:type="dxa"/>
                </w:tcPr>
                <w:tbl>
                  <w:tblPr>
                    <w:tblW w:w="0" w:type="auto"/>
                    <w:tblCellMar>
                      <w:left w:w="0" w:type="dxa"/>
                      <w:right w:w="0" w:type="dxa"/>
                    </w:tblCellMar>
                    <w:tblLook w:val="04A0" w:firstRow="1" w:lastRow="0" w:firstColumn="1" w:lastColumn="0" w:noHBand="0" w:noVBand="1"/>
                  </w:tblPr>
                  <w:tblGrid>
                    <w:gridCol w:w="5622"/>
                  </w:tblGrid>
                  <w:tr w:rsidR="009A44BC">
                    <w:trPr>
                      <w:trHeight w:val="446"/>
                    </w:trPr>
                    <w:tc>
                      <w:tcPr>
                        <w:tcW w:w="5622" w:type="dxa"/>
                        <w:tcBorders>
                          <w:top w:val="nil"/>
                          <w:left w:val="nil"/>
                          <w:bottom w:val="nil"/>
                          <w:right w:val="nil"/>
                        </w:tcBorders>
                        <w:tcMar>
                          <w:top w:w="39" w:type="dxa"/>
                          <w:left w:w="39" w:type="dxa"/>
                          <w:bottom w:w="39" w:type="dxa"/>
                          <w:right w:w="39" w:type="dxa"/>
                        </w:tcMar>
                      </w:tcPr>
                      <w:p w:rsidR="009A44BC" w:rsidRDefault="005929BE">
                        <w:pPr>
                          <w:spacing w:after="0" w:line="240" w:lineRule="auto"/>
                        </w:pPr>
                        <w:r>
                          <w:rPr>
                            <w:rFonts w:ascii="Calibri" w:eastAsia="Calibri" w:hAnsi="Calibri"/>
                            <w:b/>
                            <w:color w:val="000000"/>
                            <w:sz w:val="40"/>
                          </w:rPr>
                          <w:t>Parent Opinion Survey Results</w:t>
                        </w:r>
                      </w:p>
                    </w:tc>
                  </w:tr>
                </w:tbl>
                <w:p w:rsidR="009A44BC" w:rsidRDefault="009A44BC">
                  <w:pPr>
                    <w:spacing w:after="0" w:line="240" w:lineRule="auto"/>
                  </w:pPr>
                </w:p>
              </w:tc>
              <w:tc>
                <w:tcPr>
                  <w:tcW w:w="217" w:type="dxa"/>
                </w:tcPr>
                <w:p w:rsidR="009A44BC" w:rsidRDefault="009A44BC">
                  <w:pPr>
                    <w:pStyle w:val="EmptyCellLayoutStyle"/>
                    <w:spacing w:after="0" w:line="240" w:lineRule="auto"/>
                  </w:pPr>
                </w:p>
              </w:tc>
            </w:tr>
            <w:tr w:rsidR="009A44BC">
              <w:trPr>
                <w:trHeight w:val="20"/>
              </w:trPr>
              <w:tc>
                <w:tcPr>
                  <w:tcW w:w="84" w:type="dxa"/>
                </w:tcPr>
                <w:p w:rsidR="009A44BC" w:rsidRDefault="009A44BC">
                  <w:pPr>
                    <w:pStyle w:val="EmptyCellLayoutStyle"/>
                    <w:spacing w:after="0" w:line="240" w:lineRule="auto"/>
                  </w:pPr>
                </w:p>
              </w:tc>
              <w:tc>
                <w:tcPr>
                  <w:tcW w:w="5622" w:type="dxa"/>
                </w:tcPr>
                <w:p w:rsidR="009A44BC" w:rsidRDefault="009A44BC">
                  <w:pPr>
                    <w:pStyle w:val="EmptyCellLayoutStyle"/>
                    <w:spacing w:after="0" w:line="240" w:lineRule="auto"/>
                  </w:pPr>
                </w:p>
              </w:tc>
              <w:tc>
                <w:tcPr>
                  <w:tcW w:w="217" w:type="dxa"/>
                </w:tcPr>
                <w:p w:rsidR="009A44BC" w:rsidRDefault="009A44BC">
                  <w:pPr>
                    <w:pStyle w:val="EmptyCellLayoutStyle"/>
                    <w:spacing w:after="0" w:line="240" w:lineRule="auto"/>
                  </w:pPr>
                </w:p>
              </w:tc>
            </w:tr>
          </w:tbl>
          <w:p w:rsidR="009A44BC" w:rsidRDefault="009A44BC">
            <w:pPr>
              <w:spacing w:after="0" w:line="240" w:lineRule="auto"/>
            </w:pPr>
          </w:p>
        </w:tc>
        <w:tc>
          <w:tcPr>
            <w:tcW w:w="3237" w:type="dxa"/>
          </w:tcPr>
          <w:p w:rsidR="009A44BC" w:rsidRDefault="009A44BC">
            <w:pPr>
              <w:pStyle w:val="EmptyCellLayoutStyle"/>
              <w:spacing w:after="0" w:line="240" w:lineRule="auto"/>
            </w:pPr>
          </w:p>
        </w:tc>
        <w:tc>
          <w:tcPr>
            <w:tcW w:w="1855" w:type="dxa"/>
          </w:tcPr>
          <w:p w:rsidR="009A44BC" w:rsidRDefault="009A44BC">
            <w:pPr>
              <w:pStyle w:val="EmptyCellLayoutStyle"/>
              <w:spacing w:after="0" w:line="240" w:lineRule="auto"/>
            </w:pPr>
          </w:p>
        </w:tc>
        <w:tc>
          <w:tcPr>
            <w:tcW w:w="573" w:type="dxa"/>
          </w:tcPr>
          <w:p w:rsidR="009A44BC" w:rsidRDefault="009A44BC">
            <w:pPr>
              <w:pStyle w:val="EmptyCellLayoutStyle"/>
              <w:spacing w:after="0" w:line="240" w:lineRule="auto"/>
            </w:pPr>
          </w:p>
        </w:tc>
      </w:tr>
      <w:tr w:rsidR="009A44BC">
        <w:trPr>
          <w:trHeight w:val="80"/>
        </w:trPr>
        <w:tc>
          <w:tcPr>
            <w:tcW w:w="459" w:type="dxa"/>
          </w:tcPr>
          <w:p w:rsidR="009A44BC" w:rsidRDefault="009A44BC">
            <w:pPr>
              <w:pStyle w:val="EmptyCellLayoutStyle"/>
              <w:spacing w:after="0" w:line="240" w:lineRule="auto"/>
            </w:pPr>
          </w:p>
        </w:tc>
        <w:tc>
          <w:tcPr>
            <w:tcW w:w="5924" w:type="dxa"/>
          </w:tcPr>
          <w:p w:rsidR="009A44BC" w:rsidRDefault="009A44BC">
            <w:pPr>
              <w:pStyle w:val="EmptyCellLayoutStyle"/>
              <w:spacing w:after="0" w:line="240" w:lineRule="auto"/>
            </w:pPr>
          </w:p>
        </w:tc>
        <w:tc>
          <w:tcPr>
            <w:tcW w:w="3237" w:type="dxa"/>
          </w:tcPr>
          <w:p w:rsidR="009A44BC" w:rsidRDefault="009A44BC">
            <w:pPr>
              <w:pStyle w:val="EmptyCellLayoutStyle"/>
              <w:spacing w:after="0" w:line="240" w:lineRule="auto"/>
            </w:pPr>
          </w:p>
        </w:tc>
        <w:tc>
          <w:tcPr>
            <w:tcW w:w="1855" w:type="dxa"/>
          </w:tcPr>
          <w:p w:rsidR="009A44BC" w:rsidRDefault="009A44BC">
            <w:pPr>
              <w:pStyle w:val="EmptyCellLayoutStyle"/>
              <w:spacing w:after="0" w:line="240" w:lineRule="auto"/>
            </w:pPr>
          </w:p>
        </w:tc>
        <w:tc>
          <w:tcPr>
            <w:tcW w:w="573" w:type="dxa"/>
          </w:tcPr>
          <w:p w:rsidR="009A44BC" w:rsidRDefault="009A44BC">
            <w:pPr>
              <w:pStyle w:val="EmptyCellLayoutStyle"/>
              <w:spacing w:after="0" w:line="240" w:lineRule="auto"/>
            </w:pPr>
          </w:p>
        </w:tc>
      </w:tr>
      <w:tr w:rsidR="005929BE" w:rsidTr="005929BE">
        <w:trPr>
          <w:trHeight w:val="9671"/>
        </w:trPr>
        <w:tc>
          <w:tcPr>
            <w:tcW w:w="459" w:type="dxa"/>
          </w:tcPr>
          <w:p w:rsidR="009A44BC" w:rsidRDefault="009A44BC">
            <w:pPr>
              <w:pStyle w:val="EmptyCellLayoutStyle"/>
              <w:spacing w:after="0" w:line="240" w:lineRule="auto"/>
            </w:pPr>
          </w:p>
        </w:tc>
        <w:tc>
          <w:tcPr>
            <w:tcW w:w="5924" w:type="dxa"/>
            <w:gridSpan w:val="3"/>
            <w:tcBorders>
              <w:top w:val="nil"/>
              <w:left w:val="nil"/>
              <w:bottom w:val="nil"/>
            </w:tcBorders>
            <w:shd w:val="clear" w:color="auto" w:fill="FFFFFF"/>
            <w:tcMar>
              <w:top w:w="0" w:type="dxa"/>
              <w:left w:w="0" w:type="dxa"/>
              <w:bottom w:w="0" w:type="dxa"/>
              <w:right w:w="0" w:type="dxa"/>
            </w:tcMar>
          </w:tcPr>
          <w:p w:rsidR="009A44BC" w:rsidRDefault="005929BE">
            <w:pPr>
              <w:spacing w:after="0" w:line="240" w:lineRule="auto"/>
            </w:pPr>
            <w:r>
              <w:rPr>
                <w:noProof/>
              </w:rPr>
              <w:drawing>
                <wp:inline distT="0" distB="0" distL="0" distR="0">
                  <wp:extent cx="6996842" cy="6141714"/>
                  <wp:effectExtent l="0" t="0" r="0" b="0"/>
                  <wp:docPr id="16" name="img11.png"/>
                  <wp:cNvGraphicFramePr/>
                  <a:graphic xmlns:a="http://schemas.openxmlformats.org/drawingml/2006/main">
                    <a:graphicData uri="http://schemas.openxmlformats.org/drawingml/2006/picture">
                      <pic:pic xmlns:pic="http://schemas.openxmlformats.org/drawingml/2006/picture">
                        <pic:nvPicPr>
                          <pic:cNvPr id="17" name="img11.png"/>
                          <pic:cNvPicPr/>
                        </pic:nvPicPr>
                        <pic:blipFill>
                          <a:blip r:embed="rId15" cstate="print"/>
                          <a:stretch>
                            <a:fillRect/>
                          </a:stretch>
                        </pic:blipFill>
                        <pic:spPr>
                          <a:xfrm>
                            <a:off x="0" y="0"/>
                            <a:ext cx="6996842" cy="6141714"/>
                          </a:xfrm>
                          <a:prstGeom prst="rect">
                            <a:avLst/>
                          </a:prstGeom>
                        </pic:spPr>
                      </pic:pic>
                    </a:graphicData>
                  </a:graphic>
                </wp:inline>
              </w:drawing>
            </w:r>
          </w:p>
        </w:tc>
        <w:tc>
          <w:tcPr>
            <w:tcW w:w="573" w:type="dxa"/>
          </w:tcPr>
          <w:p w:rsidR="009A44BC" w:rsidRDefault="009A44BC">
            <w:pPr>
              <w:pStyle w:val="EmptyCellLayoutStyle"/>
              <w:spacing w:after="0" w:line="240" w:lineRule="auto"/>
            </w:pPr>
          </w:p>
        </w:tc>
      </w:tr>
      <w:tr w:rsidR="009A44BC">
        <w:trPr>
          <w:trHeight w:val="79"/>
        </w:trPr>
        <w:tc>
          <w:tcPr>
            <w:tcW w:w="459" w:type="dxa"/>
          </w:tcPr>
          <w:p w:rsidR="009A44BC" w:rsidRDefault="009A44BC">
            <w:pPr>
              <w:pStyle w:val="EmptyCellLayoutStyle"/>
              <w:spacing w:after="0" w:line="240" w:lineRule="auto"/>
            </w:pPr>
          </w:p>
        </w:tc>
        <w:tc>
          <w:tcPr>
            <w:tcW w:w="5924" w:type="dxa"/>
          </w:tcPr>
          <w:p w:rsidR="009A44BC" w:rsidRDefault="009A44BC">
            <w:pPr>
              <w:pStyle w:val="EmptyCellLayoutStyle"/>
              <w:spacing w:after="0" w:line="240" w:lineRule="auto"/>
            </w:pPr>
          </w:p>
        </w:tc>
        <w:tc>
          <w:tcPr>
            <w:tcW w:w="3237" w:type="dxa"/>
          </w:tcPr>
          <w:p w:rsidR="009A44BC" w:rsidRDefault="009A44BC">
            <w:pPr>
              <w:pStyle w:val="EmptyCellLayoutStyle"/>
              <w:spacing w:after="0" w:line="240" w:lineRule="auto"/>
            </w:pPr>
          </w:p>
        </w:tc>
        <w:tc>
          <w:tcPr>
            <w:tcW w:w="1855" w:type="dxa"/>
          </w:tcPr>
          <w:p w:rsidR="009A44BC" w:rsidRDefault="009A44BC">
            <w:pPr>
              <w:pStyle w:val="EmptyCellLayoutStyle"/>
              <w:spacing w:after="0" w:line="240" w:lineRule="auto"/>
            </w:pPr>
          </w:p>
        </w:tc>
        <w:tc>
          <w:tcPr>
            <w:tcW w:w="573" w:type="dxa"/>
          </w:tcPr>
          <w:p w:rsidR="009A44BC" w:rsidRDefault="009A44BC">
            <w:pPr>
              <w:pStyle w:val="EmptyCellLayoutStyle"/>
              <w:spacing w:after="0" w:line="240" w:lineRule="auto"/>
            </w:pPr>
          </w:p>
        </w:tc>
      </w:tr>
      <w:tr w:rsidR="005929BE" w:rsidTr="005929BE">
        <w:trPr>
          <w:trHeight w:val="418"/>
        </w:trPr>
        <w:tc>
          <w:tcPr>
            <w:tcW w:w="459" w:type="dxa"/>
          </w:tcPr>
          <w:p w:rsidR="009A44BC" w:rsidRDefault="009A44BC">
            <w:pPr>
              <w:pStyle w:val="EmptyCellLayoutStyle"/>
              <w:spacing w:after="0" w:line="240" w:lineRule="auto"/>
            </w:pPr>
          </w:p>
        </w:tc>
        <w:tc>
          <w:tcPr>
            <w:tcW w:w="5924" w:type="dxa"/>
            <w:gridSpan w:val="2"/>
          </w:tcPr>
          <w:tbl>
            <w:tblPr>
              <w:tblW w:w="0" w:type="auto"/>
              <w:tblCellMar>
                <w:left w:w="0" w:type="dxa"/>
                <w:right w:w="0" w:type="dxa"/>
              </w:tblCellMar>
              <w:tblLook w:val="04A0" w:firstRow="1" w:lastRow="0" w:firstColumn="1" w:lastColumn="0" w:noHBand="0" w:noVBand="1"/>
            </w:tblPr>
            <w:tblGrid>
              <w:gridCol w:w="9162"/>
            </w:tblGrid>
            <w:tr w:rsidR="009A44BC">
              <w:trPr>
                <w:trHeight w:val="340"/>
              </w:trPr>
              <w:tc>
                <w:tcPr>
                  <w:tcW w:w="9162" w:type="dxa"/>
                  <w:tcBorders>
                    <w:top w:val="nil"/>
                    <w:left w:val="nil"/>
                    <w:bottom w:val="nil"/>
                    <w:right w:val="nil"/>
                  </w:tcBorders>
                  <w:tcMar>
                    <w:top w:w="39" w:type="dxa"/>
                    <w:left w:w="39" w:type="dxa"/>
                    <w:bottom w:w="39" w:type="dxa"/>
                    <w:right w:w="39" w:type="dxa"/>
                  </w:tcMar>
                </w:tcPr>
                <w:p w:rsidR="009A44BC" w:rsidRDefault="005929BE">
                  <w:pPr>
                    <w:spacing w:after="0" w:line="240" w:lineRule="auto"/>
                  </w:pPr>
                  <w:r>
                    <w:rPr>
                      <w:rFonts w:ascii="Calibri" w:eastAsia="Calibri" w:hAnsi="Calibri"/>
                      <w:color w:val="000000"/>
                      <w:sz w:val="16"/>
                    </w:rPr>
                    <w:t>Data Source: 2023 Department for Education Parent Opinions Survey, Term 3 2023.</w:t>
                  </w:r>
                </w:p>
              </w:tc>
            </w:tr>
          </w:tbl>
          <w:p w:rsidR="009A44BC" w:rsidRDefault="009A44BC">
            <w:pPr>
              <w:spacing w:after="0" w:line="240" w:lineRule="auto"/>
            </w:pPr>
          </w:p>
        </w:tc>
        <w:tc>
          <w:tcPr>
            <w:tcW w:w="1855" w:type="dxa"/>
          </w:tcPr>
          <w:p w:rsidR="009A44BC" w:rsidRDefault="009A44BC">
            <w:pPr>
              <w:pStyle w:val="EmptyCellLayoutStyle"/>
              <w:spacing w:after="0" w:line="240" w:lineRule="auto"/>
            </w:pPr>
          </w:p>
        </w:tc>
        <w:tc>
          <w:tcPr>
            <w:tcW w:w="573" w:type="dxa"/>
          </w:tcPr>
          <w:p w:rsidR="009A44BC" w:rsidRDefault="009A44BC">
            <w:pPr>
              <w:pStyle w:val="EmptyCellLayoutStyle"/>
              <w:spacing w:after="0" w:line="240" w:lineRule="auto"/>
            </w:pPr>
          </w:p>
        </w:tc>
      </w:tr>
    </w:tbl>
    <w:p w:rsidR="009A44BC" w:rsidRDefault="005929B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459"/>
        <w:gridCol w:w="49"/>
        <w:gridCol w:w="6"/>
        <w:gridCol w:w="6"/>
        <w:gridCol w:w="3063"/>
        <w:gridCol w:w="1064"/>
        <w:gridCol w:w="4718"/>
        <w:gridCol w:w="33"/>
        <w:gridCol w:w="2652"/>
      </w:tblGrid>
      <w:tr w:rsidR="005929BE" w:rsidTr="005929BE">
        <w:tc>
          <w:tcPr>
            <w:tcW w:w="460" w:type="dxa"/>
          </w:tcPr>
          <w:p w:rsidR="009A44BC" w:rsidRDefault="009A44BC">
            <w:pPr>
              <w:pStyle w:val="EmptyCellLayoutStyle"/>
              <w:spacing w:after="0" w:line="240" w:lineRule="auto"/>
            </w:pPr>
          </w:p>
        </w:tc>
        <w:tc>
          <w:tcPr>
            <w:tcW w:w="49"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
              <w:gridCol w:w="2336"/>
              <w:gridCol w:w="679"/>
            </w:tblGrid>
            <w:tr w:rsidR="009A44BC">
              <w:trPr>
                <w:trHeight w:val="65"/>
              </w:trPr>
              <w:tc>
                <w:tcPr>
                  <w:tcW w:w="104" w:type="dxa"/>
                </w:tcPr>
                <w:p w:rsidR="009A44BC" w:rsidRDefault="009A44BC">
                  <w:pPr>
                    <w:pStyle w:val="EmptyCellLayoutStyle"/>
                    <w:spacing w:after="0" w:line="240" w:lineRule="auto"/>
                  </w:pPr>
                </w:p>
              </w:tc>
              <w:tc>
                <w:tcPr>
                  <w:tcW w:w="2336" w:type="dxa"/>
                </w:tcPr>
                <w:p w:rsidR="009A44BC" w:rsidRDefault="009A44BC">
                  <w:pPr>
                    <w:pStyle w:val="EmptyCellLayoutStyle"/>
                    <w:spacing w:after="0" w:line="240" w:lineRule="auto"/>
                  </w:pPr>
                </w:p>
              </w:tc>
              <w:tc>
                <w:tcPr>
                  <w:tcW w:w="679" w:type="dxa"/>
                </w:tcPr>
                <w:p w:rsidR="009A44BC" w:rsidRDefault="009A44BC">
                  <w:pPr>
                    <w:pStyle w:val="EmptyCellLayoutStyle"/>
                    <w:spacing w:after="0" w:line="240" w:lineRule="auto"/>
                  </w:pPr>
                </w:p>
              </w:tc>
            </w:tr>
            <w:tr w:rsidR="009A44BC">
              <w:trPr>
                <w:trHeight w:val="161"/>
              </w:trPr>
              <w:tc>
                <w:tcPr>
                  <w:tcW w:w="104" w:type="dxa"/>
                </w:tcPr>
                <w:p w:rsidR="009A44BC" w:rsidRDefault="009A44BC">
                  <w:pPr>
                    <w:pStyle w:val="EmptyCellLayoutStyle"/>
                    <w:spacing w:after="0" w:line="240" w:lineRule="auto"/>
                  </w:pPr>
                </w:p>
              </w:tc>
              <w:tc>
                <w:tcPr>
                  <w:tcW w:w="2336" w:type="dxa"/>
                </w:tcPr>
                <w:tbl>
                  <w:tblPr>
                    <w:tblW w:w="0" w:type="auto"/>
                    <w:tblCellMar>
                      <w:left w:w="0" w:type="dxa"/>
                      <w:right w:w="0" w:type="dxa"/>
                    </w:tblCellMar>
                    <w:tblLook w:val="04A0" w:firstRow="1" w:lastRow="0" w:firstColumn="1" w:lastColumn="0" w:noHBand="0" w:noVBand="1"/>
                  </w:tblPr>
                  <w:tblGrid>
                    <w:gridCol w:w="2336"/>
                  </w:tblGrid>
                  <w:tr w:rsidR="009A44BC">
                    <w:trPr>
                      <w:trHeight w:val="83"/>
                    </w:trPr>
                    <w:tc>
                      <w:tcPr>
                        <w:tcW w:w="2336" w:type="dxa"/>
                        <w:tcBorders>
                          <w:top w:val="nil"/>
                          <w:left w:val="nil"/>
                          <w:bottom w:val="nil"/>
                          <w:right w:val="nil"/>
                        </w:tcBorders>
                        <w:tcMar>
                          <w:top w:w="39" w:type="dxa"/>
                          <w:left w:w="39" w:type="dxa"/>
                          <w:bottom w:w="39" w:type="dxa"/>
                          <w:right w:w="39" w:type="dxa"/>
                        </w:tcMar>
                      </w:tcPr>
                      <w:p w:rsidR="009A44BC" w:rsidRDefault="005929BE">
                        <w:pPr>
                          <w:spacing w:after="0" w:line="240" w:lineRule="auto"/>
                        </w:pPr>
                        <w:r>
                          <w:rPr>
                            <w:rFonts w:ascii="Arial" w:eastAsia="Arial" w:hAnsi="Arial"/>
                            <w:color w:val="FFFFFF"/>
                            <w:sz w:val="14"/>
                          </w:rPr>
                          <w:t>Page Breaker</w:t>
                        </w:r>
                      </w:p>
                    </w:tc>
                  </w:tr>
                </w:tbl>
                <w:p w:rsidR="009A44BC" w:rsidRDefault="009A44BC">
                  <w:pPr>
                    <w:spacing w:after="0" w:line="240" w:lineRule="auto"/>
                  </w:pPr>
                </w:p>
              </w:tc>
              <w:tc>
                <w:tcPr>
                  <w:tcW w:w="679" w:type="dxa"/>
                </w:tcPr>
                <w:p w:rsidR="009A44BC" w:rsidRDefault="009A44BC">
                  <w:pPr>
                    <w:pStyle w:val="EmptyCellLayoutStyle"/>
                    <w:spacing w:after="0" w:line="240" w:lineRule="auto"/>
                  </w:pPr>
                </w:p>
              </w:tc>
            </w:tr>
            <w:tr w:rsidR="009A44BC">
              <w:trPr>
                <w:trHeight w:val="54"/>
              </w:trPr>
              <w:tc>
                <w:tcPr>
                  <w:tcW w:w="104" w:type="dxa"/>
                </w:tcPr>
                <w:p w:rsidR="009A44BC" w:rsidRDefault="009A44BC">
                  <w:pPr>
                    <w:pStyle w:val="EmptyCellLayoutStyle"/>
                    <w:spacing w:after="0" w:line="240" w:lineRule="auto"/>
                  </w:pPr>
                </w:p>
              </w:tc>
              <w:tc>
                <w:tcPr>
                  <w:tcW w:w="2336" w:type="dxa"/>
                </w:tcPr>
                <w:p w:rsidR="009A44BC" w:rsidRDefault="009A44BC">
                  <w:pPr>
                    <w:pStyle w:val="EmptyCellLayoutStyle"/>
                    <w:spacing w:after="0" w:line="240" w:lineRule="auto"/>
                  </w:pPr>
                </w:p>
              </w:tc>
              <w:tc>
                <w:tcPr>
                  <w:tcW w:w="679" w:type="dxa"/>
                </w:tcPr>
                <w:p w:rsidR="009A44BC" w:rsidRDefault="009A44BC">
                  <w:pPr>
                    <w:pStyle w:val="EmptyCellLayoutStyle"/>
                    <w:spacing w:after="0" w:line="240" w:lineRule="auto"/>
                  </w:pPr>
                </w:p>
              </w:tc>
            </w:tr>
          </w:tbl>
          <w:p w:rsidR="009A44BC" w:rsidRDefault="009A44BC">
            <w:pPr>
              <w:spacing w:after="0" w:line="240" w:lineRule="auto"/>
            </w:pPr>
          </w:p>
        </w:tc>
        <w:tc>
          <w:tcPr>
            <w:tcW w:w="1064" w:type="dxa"/>
          </w:tcPr>
          <w:p w:rsidR="009A44BC" w:rsidRDefault="009A44BC">
            <w:pPr>
              <w:pStyle w:val="EmptyCellLayoutStyle"/>
              <w:spacing w:after="0" w:line="240" w:lineRule="auto"/>
            </w:pPr>
          </w:p>
        </w:tc>
        <w:tc>
          <w:tcPr>
            <w:tcW w:w="4718" w:type="dxa"/>
          </w:tcPr>
          <w:p w:rsidR="009A44BC" w:rsidRDefault="009A44BC">
            <w:pPr>
              <w:pStyle w:val="EmptyCellLayoutStyle"/>
              <w:spacing w:after="0" w:line="240" w:lineRule="auto"/>
            </w:pPr>
          </w:p>
        </w:tc>
        <w:tc>
          <w:tcPr>
            <w:tcW w:w="33" w:type="dxa"/>
          </w:tcPr>
          <w:p w:rsidR="009A44BC" w:rsidRDefault="009A44BC">
            <w:pPr>
              <w:pStyle w:val="EmptyCellLayoutStyle"/>
              <w:spacing w:after="0" w:line="240" w:lineRule="auto"/>
            </w:pPr>
          </w:p>
        </w:tc>
        <w:tc>
          <w:tcPr>
            <w:tcW w:w="2652" w:type="dxa"/>
          </w:tcPr>
          <w:p w:rsidR="009A44BC" w:rsidRDefault="009A44BC">
            <w:pPr>
              <w:pStyle w:val="EmptyCellLayoutStyle"/>
              <w:spacing w:after="0" w:line="240" w:lineRule="auto"/>
            </w:pPr>
          </w:p>
        </w:tc>
      </w:tr>
      <w:tr w:rsidR="009A44BC">
        <w:trPr>
          <w:trHeight w:val="585"/>
        </w:trPr>
        <w:tc>
          <w:tcPr>
            <w:tcW w:w="460" w:type="dxa"/>
          </w:tcPr>
          <w:p w:rsidR="009A44BC" w:rsidRDefault="009A44BC">
            <w:pPr>
              <w:pStyle w:val="EmptyCellLayoutStyle"/>
              <w:spacing w:after="0" w:line="240" w:lineRule="auto"/>
            </w:pPr>
          </w:p>
        </w:tc>
        <w:tc>
          <w:tcPr>
            <w:tcW w:w="49" w:type="dxa"/>
          </w:tcPr>
          <w:p w:rsidR="009A44BC" w:rsidRDefault="009A44BC">
            <w:pPr>
              <w:pStyle w:val="EmptyCellLayoutStyle"/>
              <w:spacing w:after="0" w:line="240" w:lineRule="auto"/>
            </w:pPr>
          </w:p>
        </w:tc>
        <w:tc>
          <w:tcPr>
            <w:tcW w:w="1" w:type="dxa"/>
          </w:tcPr>
          <w:p w:rsidR="009A44BC" w:rsidRDefault="009A44BC">
            <w:pPr>
              <w:pStyle w:val="EmptyCellLayoutStyle"/>
              <w:spacing w:after="0" w:line="240" w:lineRule="auto"/>
            </w:pPr>
          </w:p>
        </w:tc>
        <w:tc>
          <w:tcPr>
            <w:tcW w:w="6" w:type="dxa"/>
          </w:tcPr>
          <w:p w:rsidR="009A44BC" w:rsidRDefault="009A44BC">
            <w:pPr>
              <w:pStyle w:val="EmptyCellLayoutStyle"/>
              <w:spacing w:after="0" w:line="240" w:lineRule="auto"/>
            </w:pPr>
          </w:p>
        </w:tc>
        <w:tc>
          <w:tcPr>
            <w:tcW w:w="3063" w:type="dxa"/>
          </w:tcPr>
          <w:p w:rsidR="009A44BC" w:rsidRDefault="009A44BC">
            <w:pPr>
              <w:pStyle w:val="EmptyCellLayoutStyle"/>
              <w:spacing w:after="0" w:line="240" w:lineRule="auto"/>
            </w:pPr>
          </w:p>
        </w:tc>
        <w:tc>
          <w:tcPr>
            <w:tcW w:w="1064" w:type="dxa"/>
          </w:tcPr>
          <w:p w:rsidR="009A44BC" w:rsidRDefault="009A44BC">
            <w:pPr>
              <w:pStyle w:val="EmptyCellLayoutStyle"/>
              <w:spacing w:after="0" w:line="240" w:lineRule="auto"/>
            </w:pPr>
          </w:p>
        </w:tc>
        <w:tc>
          <w:tcPr>
            <w:tcW w:w="4718" w:type="dxa"/>
          </w:tcPr>
          <w:p w:rsidR="009A44BC" w:rsidRDefault="009A44BC">
            <w:pPr>
              <w:pStyle w:val="EmptyCellLayoutStyle"/>
              <w:spacing w:after="0" w:line="240" w:lineRule="auto"/>
            </w:pPr>
          </w:p>
        </w:tc>
        <w:tc>
          <w:tcPr>
            <w:tcW w:w="33" w:type="dxa"/>
          </w:tcPr>
          <w:p w:rsidR="009A44BC" w:rsidRDefault="009A44BC">
            <w:pPr>
              <w:pStyle w:val="EmptyCellLayoutStyle"/>
              <w:spacing w:after="0" w:line="240" w:lineRule="auto"/>
            </w:pPr>
          </w:p>
        </w:tc>
        <w:tc>
          <w:tcPr>
            <w:tcW w:w="2652" w:type="dxa"/>
          </w:tcPr>
          <w:p w:rsidR="009A44BC" w:rsidRDefault="009A44BC">
            <w:pPr>
              <w:pStyle w:val="EmptyCellLayoutStyle"/>
              <w:spacing w:after="0" w:line="240" w:lineRule="auto"/>
            </w:pPr>
          </w:p>
        </w:tc>
      </w:tr>
      <w:tr w:rsidR="005929BE" w:rsidTr="005929BE">
        <w:trPr>
          <w:trHeight w:val="579"/>
        </w:trPr>
        <w:tc>
          <w:tcPr>
            <w:tcW w:w="460" w:type="dxa"/>
          </w:tcPr>
          <w:p w:rsidR="009A44BC" w:rsidRDefault="009A44BC">
            <w:pPr>
              <w:pStyle w:val="EmptyCellLayoutStyle"/>
              <w:spacing w:after="0" w:line="240" w:lineRule="auto"/>
            </w:pPr>
          </w:p>
        </w:tc>
        <w:tc>
          <w:tcPr>
            <w:tcW w:w="49" w:type="dxa"/>
          </w:tcPr>
          <w:p w:rsidR="009A44BC" w:rsidRDefault="009A44BC">
            <w:pPr>
              <w:pStyle w:val="EmptyCellLayoutStyle"/>
              <w:spacing w:after="0" w:line="240" w:lineRule="auto"/>
            </w:pPr>
          </w:p>
        </w:tc>
        <w:tc>
          <w:tcPr>
            <w:tcW w:w="1" w:type="dxa"/>
            <w:gridSpan w:val="4"/>
          </w:tcPr>
          <w:tbl>
            <w:tblPr>
              <w:tblW w:w="0" w:type="auto"/>
              <w:tblCellMar>
                <w:left w:w="0" w:type="dxa"/>
                <w:right w:w="0" w:type="dxa"/>
              </w:tblCellMar>
              <w:tblLook w:val="04A0" w:firstRow="1" w:lastRow="0" w:firstColumn="1" w:lastColumn="0" w:noHBand="0" w:noVBand="1"/>
            </w:tblPr>
            <w:tblGrid>
              <w:gridCol w:w="4135"/>
            </w:tblGrid>
            <w:tr w:rsidR="009A44BC">
              <w:trPr>
                <w:trHeight w:val="501"/>
              </w:trPr>
              <w:tc>
                <w:tcPr>
                  <w:tcW w:w="4135" w:type="dxa"/>
                  <w:tcBorders>
                    <w:top w:val="nil"/>
                    <w:left w:val="nil"/>
                    <w:bottom w:val="nil"/>
                    <w:right w:val="nil"/>
                  </w:tcBorders>
                  <w:tcMar>
                    <w:top w:w="39" w:type="dxa"/>
                    <w:left w:w="39" w:type="dxa"/>
                    <w:bottom w:w="39" w:type="dxa"/>
                    <w:right w:w="39" w:type="dxa"/>
                  </w:tcMar>
                </w:tcPr>
                <w:p w:rsidR="009A44BC" w:rsidRDefault="005929BE">
                  <w:pPr>
                    <w:spacing w:after="0" w:line="240" w:lineRule="auto"/>
                  </w:pPr>
                  <w:r>
                    <w:rPr>
                      <w:rFonts w:ascii="Calibri" w:eastAsia="Calibri" w:hAnsi="Calibri"/>
                      <w:b/>
                      <w:color w:val="000000"/>
                      <w:sz w:val="40"/>
                    </w:rPr>
                    <w:t>Intended Destination</w:t>
                  </w:r>
                </w:p>
              </w:tc>
            </w:tr>
          </w:tbl>
          <w:p w:rsidR="009A44BC" w:rsidRDefault="009A44BC">
            <w:pPr>
              <w:spacing w:after="0" w:line="240" w:lineRule="auto"/>
            </w:pPr>
          </w:p>
        </w:tc>
        <w:tc>
          <w:tcPr>
            <w:tcW w:w="4718" w:type="dxa"/>
          </w:tcPr>
          <w:p w:rsidR="009A44BC" w:rsidRDefault="009A44BC">
            <w:pPr>
              <w:pStyle w:val="EmptyCellLayoutStyle"/>
              <w:spacing w:after="0" w:line="240" w:lineRule="auto"/>
            </w:pPr>
          </w:p>
        </w:tc>
        <w:tc>
          <w:tcPr>
            <w:tcW w:w="33" w:type="dxa"/>
          </w:tcPr>
          <w:p w:rsidR="009A44BC" w:rsidRDefault="009A44BC">
            <w:pPr>
              <w:pStyle w:val="EmptyCellLayoutStyle"/>
              <w:spacing w:after="0" w:line="240" w:lineRule="auto"/>
            </w:pPr>
          </w:p>
        </w:tc>
        <w:tc>
          <w:tcPr>
            <w:tcW w:w="2652" w:type="dxa"/>
          </w:tcPr>
          <w:p w:rsidR="009A44BC" w:rsidRDefault="009A44BC">
            <w:pPr>
              <w:pStyle w:val="EmptyCellLayoutStyle"/>
              <w:spacing w:after="0" w:line="240" w:lineRule="auto"/>
            </w:pPr>
          </w:p>
        </w:tc>
      </w:tr>
      <w:tr w:rsidR="009A44BC">
        <w:trPr>
          <w:trHeight w:val="116"/>
        </w:trPr>
        <w:tc>
          <w:tcPr>
            <w:tcW w:w="460" w:type="dxa"/>
          </w:tcPr>
          <w:p w:rsidR="009A44BC" w:rsidRDefault="009A44BC">
            <w:pPr>
              <w:pStyle w:val="EmptyCellLayoutStyle"/>
              <w:spacing w:after="0" w:line="240" w:lineRule="auto"/>
            </w:pPr>
          </w:p>
        </w:tc>
        <w:tc>
          <w:tcPr>
            <w:tcW w:w="49" w:type="dxa"/>
          </w:tcPr>
          <w:p w:rsidR="009A44BC" w:rsidRDefault="009A44BC">
            <w:pPr>
              <w:pStyle w:val="EmptyCellLayoutStyle"/>
              <w:spacing w:after="0" w:line="240" w:lineRule="auto"/>
            </w:pPr>
          </w:p>
        </w:tc>
        <w:tc>
          <w:tcPr>
            <w:tcW w:w="1" w:type="dxa"/>
          </w:tcPr>
          <w:p w:rsidR="009A44BC" w:rsidRDefault="009A44BC">
            <w:pPr>
              <w:pStyle w:val="EmptyCellLayoutStyle"/>
              <w:spacing w:after="0" w:line="240" w:lineRule="auto"/>
            </w:pPr>
          </w:p>
        </w:tc>
        <w:tc>
          <w:tcPr>
            <w:tcW w:w="6" w:type="dxa"/>
          </w:tcPr>
          <w:p w:rsidR="009A44BC" w:rsidRDefault="009A44BC">
            <w:pPr>
              <w:pStyle w:val="EmptyCellLayoutStyle"/>
              <w:spacing w:after="0" w:line="240" w:lineRule="auto"/>
            </w:pPr>
          </w:p>
        </w:tc>
        <w:tc>
          <w:tcPr>
            <w:tcW w:w="3063" w:type="dxa"/>
          </w:tcPr>
          <w:p w:rsidR="009A44BC" w:rsidRDefault="009A44BC">
            <w:pPr>
              <w:pStyle w:val="EmptyCellLayoutStyle"/>
              <w:spacing w:after="0" w:line="240" w:lineRule="auto"/>
            </w:pPr>
          </w:p>
        </w:tc>
        <w:tc>
          <w:tcPr>
            <w:tcW w:w="1064" w:type="dxa"/>
          </w:tcPr>
          <w:p w:rsidR="009A44BC" w:rsidRDefault="009A44BC">
            <w:pPr>
              <w:pStyle w:val="EmptyCellLayoutStyle"/>
              <w:spacing w:after="0" w:line="240" w:lineRule="auto"/>
            </w:pPr>
          </w:p>
        </w:tc>
        <w:tc>
          <w:tcPr>
            <w:tcW w:w="4718" w:type="dxa"/>
          </w:tcPr>
          <w:p w:rsidR="009A44BC" w:rsidRDefault="009A44BC">
            <w:pPr>
              <w:pStyle w:val="EmptyCellLayoutStyle"/>
              <w:spacing w:after="0" w:line="240" w:lineRule="auto"/>
            </w:pPr>
          </w:p>
        </w:tc>
        <w:tc>
          <w:tcPr>
            <w:tcW w:w="33" w:type="dxa"/>
          </w:tcPr>
          <w:p w:rsidR="009A44BC" w:rsidRDefault="009A44BC">
            <w:pPr>
              <w:pStyle w:val="EmptyCellLayoutStyle"/>
              <w:spacing w:after="0" w:line="240" w:lineRule="auto"/>
            </w:pPr>
          </w:p>
        </w:tc>
        <w:tc>
          <w:tcPr>
            <w:tcW w:w="2652" w:type="dxa"/>
          </w:tcPr>
          <w:p w:rsidR="009A44BC" w:rsidRDefault="009A44BC">
            <w:pPr>
              <w:pStyle w:val="EmptyCellLayoutStyle"/>
              <w:spacing w:after="0" w:line="240" w:lineRule="auto"/>
            </w:pPr>
          </w:p>
        </w:tc>
      </w:tr>
      <w:tr w:rsidR="005929BE" w:rsidTr="005929BE">
        <w:tc>
          <w:tcPr>
            <w:tcW w:w="460" w:type="dxa"/>
          </w:tcPr>
          <w:p w:rsidR="009A44BC" w:rsidRDefault="009A44BC">
            <w:pPr>
              <w:pStyle w:val="EmptyCellLayoutStyle"/>
              <w:spacing w:after="0" w:line="240" w:lineRule="auto"/>
            </w:pPr>
          </w:p>
        </w:tc>
        <w:tc>
          <w:tcPr>
            <w:tcW w:w="49" w:type="dxa"/>
          </w:tcPr>
          <w:p w:rsidR="009A44BC" w:rsidRDefault="009A44BC">
            <w:pPr>
              <w:pStyle w:val="EmptyCellLayoutStyle"/>
              <w:spacing w:after="0" w:line="240" w:lineRule="auto"/>
            </w:pPr>
          </w:p>
        </w:tc>
        <w:tc>
          <w:tcPr>
            <w:tcW w:w="1" w:type="dxa"/>
          </w:tcPr>
          <w:p w:rsidR="009A44BC" w:rsidRDefault="009A44BC">
            <w:pPr>
              <w:pStyle w:val="EmptyCellLayoutStyle"/>
              <w:spacing w:after="0" w:line="240" w:lineRule="auto"/>
            </w:pPr>
          </w:p>
        </w:tc>
        <w:tc>
          <w:tcPr>
            <w:tcW w:w="6"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99"/>
              <w:gridCol w:w="1662"/>
              <w:gridCol w:w="1472"/>
            </w:tblGrid>
            <w:tr w:rsidR="009A44BC">
              <w:trPr>
                <w:trHeight w:val="283"/>
              </w:trPr>
              <w:tc>
                <w:tcPr>
                  <w:tcW w:w="571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Leave Reason</w:t>
                  </w:r>
                </w:p>
              </w:tc>
              <w:tc>
                <w:tcPr>
                  <w:tcW w:w="1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Number</w:t>
                  </w:r>
                </w:p>
              </w:tc>
              <w:tc>
                <w:tcPr>
                  <w:tcW w:w="147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w:t>
                  </w:r>
                </w:p>
              </w:tc>
            </w:tr>
            <w:tr w:rsidR="009A44BC">
              <w:trPr>
                <w:trHeight w:val="342"/>
              </w:trPr>
              <w:tc>
                <w:tcPr>
                  <w:tcW w:w="571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NG - ATTENDING NON-GOV SCHOOL IN SA</w:t>
                  </w:r>
                </w:p>
              </w:tc>
              <w:tc>
                <w:tcPr>
                  <w:tcW w:w="1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1</w:t>
                  </w:r>
                </w:p>
              </w:tc>
              <w:tc>
                <w:tcPr>
                  <w:tcW w:w="147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11.0%</w:t>
                  </w:r>
                </w:p>
              </w:tc>
            </w:tr>
            <w:tr w:rsidR="009A44BC">
              <w:trPr>
                <w:trHeight w:val="342"/>
              </w:trPr>
              <w:tc>
                <w:tcPr>
                  <w:tcW w:w="571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OV - LEFT SA FOR OVERSEAS</w:t>
                  </w:r>
                </w:p>
              </w:tc>
              <w:tc>
                <w:tcPr>
                  <w:tcW w:w="1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1</w:t>
                  </w:r>
                </w:p>
              </w:tc>
              <w:tc>
                <w:tcPr>
                  <w:tcW w:w="147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11.0%</w:t>
                  </w:r>
                </w:p>
              </w:tc>
            </w:tr>
            <w:tr w:rsidR="009A44BC">
              <w:trPr>
                <w:trHeight w:val="342"/>
              </w:trPr>
              <w:tc>
                <w:tcPr>
                  <w:tcW w:w="571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QL - LEFT SA FOR QLD</w:t>
                  </w:r>
                </w:p>
              </w:tc>
              <w:tc>
                <w:tcPr>
                  <w:tcW w:w="1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1</w:t>
                  </w:r>
                </w:p>
              </w:tc>
              <w:tc>
                <w:tcPr>
                  <w:tcW w:w="147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11.0%</w:t>
                  </w:r>
                </w:p>
              </w:tc>
            </w:tr>
            <w:tr w:rsidR="009A44BC">
              <w:trPr>
                <w:trHeight w:val="342"/>
              </w:trPr>
              <w:tc>
                <w:tcPr>
                  <w:tcW w:w="571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TG - TRANSFERRED TO SA GOVERNMENT SCHOOL</w:t>
                  </w:r>
                </w:p>
              </w:tc>
              <w:tc>
                <w:tcPr>
                  <w:tcW w:w="1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4</w:t>
                  </w:r>
                </w:p>
              </w:tc>
              <w:tc>
                <w:tcPr>
                  <w:tcW w:w="147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44.0%</w:t>
                  </w:r>
                </w:p>
              </w:tc>
            </w:tr>
            <w:tr w:rsidR="009A44BC">
              <w:trPr>
                <w:trHeight w:val="342"/>
              </w:trPr>
              <w:tc>
                <w:tcPr>
                  <w:tcW w:w="571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WA - LEFT SA FOR WA</w:t>
                  </w:r>
                </w:p>
              </w:tc>
              <w:tc>
                <w:tcPr>
                  <w:tcW w:w="1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2</w:t>
                  </w:r>
                </w:p>
              </w:tc>
              <w:tc>
                <w:tcPr>
                  <w:tcW w:w="147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22.0%</w:t>
                  </w:r>
                </w:p>
              </w:tc>
            </w:tr>
          </w:tbl>
          <w:p w:rsidR="009A44BC" w:rsidRDefault="009A44BC">
            <w:pPr>
              <w:spacing w:after="0" w:line="240" w:lineRule="auto"/>
            </w:pPr>
          </w:p>
        </w:tc>
        <w:tc>
          <w:tcPr>
            <w:tcW w:w="33" w:type="dxa"/>
          </w:tcPr>
          <w:p w:rsidR="009A44BC" w:rsidRDefault="009A44BC">
            <w:pPr>
              <w:pStyle w:val="EmptyCellLayoutStyle"/>
              <w:spacing w:after="0" w:line="240" w:lineRule="auto"/>
            </w:pPr>
          </w:p>
        </w:tc>
        <w:tc>
          <w:tcPr>
            <w:tcW w:w="2652" w:type="dxa"/>
          </w:tcPr>
          <w:p w:rsidR="009A44BC" w:rsidRDefault="009A44BC">
            <w:pPr>
              <w:pStyle w:val="EmptyCellLayoutStyle"/>
              <w:spacing w:after="0" w:line="240" w:lineRule="auto"/>
            </w:pPr>
          </w:p>
        </w:tc>
      </w:tr>
      <w:tr w:rsidR="009A44BC">
        <w:trPr>
          <w:trHeight w:val="148"/>
        </w:trPr>
        <w:tc>
          <w:tcPr>
            <w:tcW w:w="460" w:type="dxa"/>
          </w:tcPr>
          <w:p w:rsidR="009A44BC" w:rsidRDefault="009A44BC">
            <w:pPr>
              <w:pStyle w:val="EmptyCellLayoutStyle"/>
              <w:spacing w:after="0" w:line="240" w:lineRule="auto"/>
            </w:pPr>
          </w:p>
        </w:tc>
        <w:tc>
          <w:tcPr>
            <w:tcW w:w="49" w:type="dxa"/>
          </w:tcPr>
          <w:p w:rsidR="009A44BC" w:rsidRDefault="009A44BC">
            <w:pPr>
              <w:pStyle w:val="EmptyCellLayoutStyle"/>
              <w:spacing w:after="0" w:line="240" w:lineRule="auto"/>
            </w:pPr>
          </w:p>
        </w:tc>
        <w:tc>
          <w:tcPr>
            <w:tcW w:w="1" w:type="dxa"/>
          </w:tcPr>
          <w:p w:rsidR="009A44BC" w:rsidRDefault="009A44BC">
            <w:pPr>
              <w:pStyle w:val="EmptyCellLayoutStyle"/>
              <w:spacing w:after="0" w:line="240" w:lineRule="auto"/>
            </w:pPr>
          </w:p>
        </w:tc>
        <w:tc>
          <w:tcPr>
            <w:tcW w:w="6" w:type="dxa"/>
          </w:tcPr>
          <w:p w:rsidR="009A44BC" w:rsidRDefault="009A44BC">
            <w:pPr>
              <w:pStyle w:val="EmptyCellLayoutStyle"/>
              <w:spacing w:after="0" w:line="240" w:lineRule="auto"/>
            </w:pPr>
          </w:p>
        </w:tc>
        <w:tc>
          <w:tcPr>
            <w:tcW w:w="3063" w:type="dxa"/>
          </w:tcPr>
          <w:p w:rsidR="009A44BC" w:rsidRDefault="009A44BC">
            <w:pPr>
              <w:pStyle w:val="EmptyCellLayoutStyle"/>
              <w:spacing w:after="0" w:line="240" w:lineRule="auto"/>
            </w:pPr>
          </w:p>
        </w:tc>
        <w:tc>
          <w:tcPr>
            <w:tcW w:w="1064" w:type="dxa"/>
          </w:tcPr>
          <w:p w:rsidR="009A44BC" w:rsidRDefault="009A44BC">
            <w:pPr>
              <w:pStyle w:val="EmptyCellLayoutStyle"/>
              <w:spacing w:after="0" w:line="240" w:lineRule="auto"/>
            </w:pPr>
          </w:p>
        </w:tc>
        <w:tc>
          <w:tcPr>
            <w:tcW w:w="4718" w:type="dxa"/>
          </w:tcPr>
          <w:p w:rsidR="009A44BC" w:rsidRDefault="009A44BC">
            <w:pPr>
              <w:pStyle w:val="EmptyCellLayoutStyle"/>
              <w:spacing w:after="0" w:line="240" w:lineRule="auto"/>
            </w:pPr>
          </w:p>
        </w:tc>
        <w:tc>
          <w:tcPr>
            <w:tcW w:w="33" w:type="dxa"/>
          </w:tcPr>
          <w:p w:rsidR="009A44BC" w:rsidRDefault="009A44BC">
            <w:pPr>
              <w:pStyle w:val="EmptyCellLayoutStyle"/>
              <w:spacing w:after="0" w:line="240" w:lineRule="auto"/>
            </w:pPr>
          </w:p>
        </w:tc>
        <w:tc>
          <w:tcPr>
            <w:tcW w:w="2652" w:type="dxa"/>
          </w:tcPr>
          <w:p w:rsidR="009A44BC" w:rsidRDefault="009A44BC">
            <w:pPr>
              <w:pStyle w:val="EmptyCellLayoutStyle"/>
              <w:spacing w:after="0" w:line="240" w:lineRule="auto"/>
            </w:pPr>
          </w:p>
        </w:tc>
      </w:tr>
      <w:tr w:rsidR="005929BE" w:rsidTr="005929BE">
        <w:trPr>
          <w:trHeight w:val="760"/>
        </w:trPr>
        <w:tc>
          <w:tcPr>
            <w:tcW w:w="460" w:type="dxa"/>
          </w:tcPr>
          <w:p w:rsidR="009A44BC" w:rsidRDefault="009A44BC">
            <w:pPr>
              <w:pStyle w:val="EmptyCellLayoutStyle"/>
              <w:spacing w:after="0" w:line="240" w:lineRule="auto"/>
            </w:pPr>
          </w:p>
        </w:tc>
        <w:tc>
          <w:tcPr>
            <w:tcW w:w="49" w:type="dxa"/>
          </w:tcPr>
          <w:p w:rsidR="009A44BC" w:rsidRDefault="009A44BC">
            <w:pPr>
              <w:pStyle w:val="EmptyCellLayoutStyle"/>
              <w:spacing w:after="0" w:line="240" w:lineRule="auto"/>
            </w:pPr>
          </w:p>
        </w:tc>
        <w:tc>
          <w:tcPr>
            <w:tcW w:w="1" w:type="dxa"/>
          </w:tcPr>
          <w:p w:rsidR="009A44BC" w:rsidRDefault="009A44BC">
            <w:pPr>
              <w:pStyle w:val="EmptyCellLayoutStyle"/>
              <w:spacing w:after="0" w:line="240" w:lineRule="auto"/>
            </w:pPr>
          </w:p>
        </w:tc>
        <w:tc>
          <w:tcPr>
            <w:tcW w:w="6" w:type="dxa"/>
          </w:tcPr>
          <w:p w:rsidR="009A44BC" w:rsidRDefault="009A44BC">
            <w:pPr>
              <w:pStyle w:val="EmptyCellLayoutStyle"/>
              <w:spacing w:after="0" w:line="240" w:lineRule="auto"/>
            </w:pPr>
          </w:p>
        </w:tc>
        <w:tc>
          <w:tcPr>
            <w:tcW w:w="3063" w:type="dxa"/>
            <w:gridSpan w:val="4"/>
          </w:tcPr>
          <w:tbl>
            <w:tblPr>
              <w:tblW w:w="0" w:type="auto"/>
              <w:tblCellMar>
                <w:left w:w="0" w:type="dxa"/>
                <w:right w:w="0" w:type="dxa"/>
              </w:tblCellMar>
              <w:tblLook w:val="04A0" w:firstRow="1" w:lastRow="0" w:firstColumn="1" w:lastColumn="0" w:noHBand="0" w:noVBand="1"/>
            </w:tblPr>
            <w:tblGrid>
              <w:gridCol w:w="8878"/>
            </w:tblGrid>
            <w:tr w:rsidR="009A44BC">
              <w:trPr>
                <w:trHeight w:val="682"/>
              </w:trPr>
              <w:tc>
                <w:tcPr>
                  <w:tcW w:w="8880" w:type="dxa"/>
                  <w:tcBorders>
                    <w:top w:val="nil"/>
                    <w:left w:val="nil"/>
                    <w:bottom w:val="nil"/>
                    <w:right w:val="nil"/>
                  </w:tcBorders>
                  <w:tcMar>
                    <w:top w:w="39" w:type="dxa"/>
                    <w:left w:w="39" w:type="dxa"/>
                    <w:bottom w:w="39" w:type="dxa"/>
                    <w:right w:w="39" w:type="dxa"/>
                  </w:tcMar>
                </w:tcPr>
                <w:p w:rsidR="009A44BC" w:rsidRDefault="005929BE">
                  <w:pPr>
                    <w:spacing w:after="0" w:line="240" w:lineRule="auto"/>
                  </w:pPr>
                  <w:r>
                    <w:rPr>
                      <w:rFonts w:ascii="Calibri" w:eastAsia="Calibri" w:hAnsi="Calibri"/>
                      <w:color w:val="000000"/>
                      <w:sz w:val="16"/>
                    </w:rPr>
                    <w:t>Data Source: Department for Education Destination Data Report, 2023. Data extract term 3 2023. Data shows recorded destinations for students that left the school in the previous year. Data is uploaded by schools in term 3 and may not reflect final or total</w:t>
                  </w:r>
                  <w:r>
                    <w:rPr>
                      <w:rFonts w:ascii="Calibri" w:eastAsia="Calibri" w:hAnsi="Calibri"/>
                      <w:color w:val="000000"/>
                      <w:sz w:val="16"/>
                    </w:rPr>
                    <w:t xml:space="preserve"> figures at time of report creation.</w:t>
                  </w:r>
                </w:p>
              </w:tc>
            </w:tr>
          </w:tbl>
          <w:p w:rsidR="009A44BC" w:rsidRDefault="009A44BC">
            <w:pPr>
              <w:spacing w:after="0" w:line="240" w:lineRule="auto"/>
            </w:pPr>
          </w:p>
        </w:tc>
        <w:tc>
          <w:tcPr>
            <w:tcW w:w="2652" w:type="dxa"/>
          </w:tcPr>
          <w:p w:rsidR="009A44BC" w:rsidRDefault="009A44BC">
            <w:pPr>
              <w:pStyle w:val="EmptyCellLayoutStyle"/>
              <w:spacing w:after="0" w:line="240" w:lineRule="auto"/>
            </w:pPr>
          </w:p>
        </w:tc>
      </w:tr>
    </w:tbl>
    <w:p w:rsidR="009A44BC" w:rsidRDefault="005929B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468"/>
        <w:gridCol w:w="6"/>
        <w:gridCol w:w="6"/>
        <w:gridCol w:w="6"/>
        <w:gridCol w:w="8"/>
        <w:gridCol w:w="6"/>
        <w:gridCol w:w="6"/>
        <w:gridCol w:w="6"/>
        <w:gridCol w:w="6"/>
        <w:gridCol w:w="17"/>
        <w:gridCol w:w="30"/>
        <w:gridCol w:w="3056"/>
        <w:gridCol w:w="869"/>
        <w:gridCol w:w="422"/>
        <w:gridCol w:w="559"/>
        <w:gridCol w:w="1052"/>
        <w:gridCol w:w="1645"/>
        <w:gridCol w:w="993"/>
        <w:gridCol w:w="451"/>
        <w:gridCol w:w="73"/>
        <w:gridCol w:w="978"/>
        <w:gridCol w:w="361"/>
        <w:gridCol w:w="1026"/>
      </w:tblGrid>
      <w:tr w:rsidR="005929BE" w:rsidTr="005929BE">
        <w:tc>
          <w:tcPr>
            <w:tcW w:w="469" w:type="dxa"/>
          </w:tcPr>
          <w:p w:rsidR="009A44BC" w:rsidRDefault="009A44BC">
            <w:pPr>
              <w:pStyle w:val="EmptyCellLayoutStyle"/>
              <w:spacing w:after="0" w:line="240" w:lineRule="auto"/>
            </w:pPr>
          </w:p>
        </w:tc>
        <w:tc>
          <w:tcPr>
            <w:tcW w:w="1" w:type="dxa"/>
          </w:tcPr>
          <w:p w:rsidR="009A44BC" w:rsidRDefault="009A44BC">
            <w:pPr>
              <w:pStyle w:val="EmptyCellLayoutStyle"/>
              <w:spacing w:after="0" w:line="240" w:lineRule="auto"/>
            </w:pPr>
          </w:p>
        </w:tc>
        <w:tc>
          <w:tcPr>
            <w:tcW w:w="1" w:type="dxa"/>
          </w:tcPr>
          <w:p w:rsidR="009A44BC" w:rsidRDefault="009A44BC">
            <w:pPr>
              <w:pStyle w:val="EmptyCellLayoutStyle"/>
              <w:spacing w:after="0" w:line="240" w:lineRule="auto"/>
            </w:pPr>
          </w:p>
        </w:tc>
        <w:tc>
          <w:tcPr>
            <w:tcW w:w="2" w:type="dxa"/>
          </w:tcPr>
          <w:p w:rsidR="009A44BC" w:rsidRDefault="009A44BC">
            <w:pPr>
              <w:pStyle w:val="EmptyCellLayoutStyle"/>
              <w:spacing w:after="0" w:line="240" w:lineRule="auto"/>
            </w:pPr>
          </w:p>
        </w:tc>
        <w:tc>
          <w:tcPr>
            <w:tcW w:w="9" w:type="dxa"/>
          </w:tcPr>
          <w:p w:rsidR="009A44BC" w:rsidRDefault="009A44BC">
            <w:pPr>
              <w:pStyle w:val="EmptyCellLayoutStyle"/>
              <w:spacing w:after="0" w:line="240" w:lineRule="auto"/>
            </w:pPr>
          </w:p>
        </w:tc>
        <w:tc>
          <w:tcPr>
            <w:tcW w:w="6" w:type="dxa"/>
          </w:tcPr>
          <w:p w:rsidR="009A44BC" w:rsidRDefault="009A44BC">
            <w:pPr>
              <w:pStyle w:val="EmptyCellLayoutStyle"/>
              <w:spacing w:after="0" w:line="240" w:lineRule="auto"/>
            </w:pPr>
          </w:p>
        </w:tc>
        <w:tc>
          <w:tcPr>
            <w:tcW w:w="3" w:type="dxa"/>
          </w:tcPr>
          <w:p w:rsidR="009A44BC" w:rsidRDefault="009A44BC">
            <w:pPr>
              <w:pStyle w:val="EmptyCellLayoutStyle"/>
              <w:spacing w:after="0" w:line="240" w:lineRule="auto"/>
            </w:pPr>
          </w:p>
        </w:tc>
        <w:tc>
          <w:tcPr>
            <w:tcW w:w="1" w:type="dxa"/>
          </w:tcPr>
          <w:p w:rsidR="009A44BC" w:rsidRDefault="009A44BC">
            <w:pPr>
              <w:pStyle w:val="EmptyCellLayoutStyle"/>
              <w:spacing w:after="0" w:line="240" w:lineRule="auto"/>
            </w:pPr>
          </w:p>
        </w:tc>
        <w:tc>
          <w:tcPr>
            <w:tcW w:w="3" w:type="dxa"/>
          </w:tcPr>
          <w:p w:rsidR="009A44BC" w:rsidRDefault="009A44BC">
            <w:pPr>
              <w:pStyle w:val="EmptyCellLayoutStyle"/>
              <w:spacing w:after="0" w:line="240" w:lineRule="auto"/>
            </w:pPr>
          </w:p>
        </w:tc>
        <w:tc>
          <w:tcPr>
            <w:tcW w:w="17" w:type="dxa"/>
          </w:tcPr>
          <w:p w:rsidR="009A44BC" w:rsidRDefault="009A44BC">
            <w:pPr>
              <w:pStyle w:val="EmptyCellLayoutStyle"/>
              <w:spacing w:after="0" w:line="240" w:lineRule="auto"/>
            </w:pPr>
          </w:p>
        </w:tc>
        <w:tc>
          <w:tcPr>
            <w:tcW w:w="30" w:type="dxa"/>
            <w:gridSpan w:val="10"/>
          </w:tcPr>
          <w:tbl>
            <w:tblPr>
              <w:tblW w:w="0" w:type="auto"/>
              <w:tblCellMar>
                <w:left w:w="0" w:type="dxa"/>
                <w:right w:w="0" w:type="dxa"/>
              </w:tblCellMar>
              <w:tblLook w:val="04A0" w:firstRow="1" w:lastRow="0" w:firstColumn="1" w:lastColumn="0" w:noHBand="0" w:noVBand="1"/>
            </w:tblPr>
            <w:tblGrid>
              <w:gridCol w:w="9150"/>
            </w:tblGrid>
            <w:tr w:rsidR="009A44BC">
              <w:trPr>
                <w:trHeight w:val="1161"/>
              </w:trPr>
              <w:tc>
                <w:tcPr>
                  <w:tcW w:w="9164" w:type="dxa"/>
                  <w:tcMar>
                    <w:top w:w="0" w:type="dxa"/>
                    <w:left w:w="0" w:type="dxa"/>
                    <w:bottom w:w="0" w:type="dxa"/>
                    <w:right w:w="0" w:type="dxa"/>
                  </w:tcMar>
                </w:tcPr>
                <w:p w:rsidR="009A44BC" w:rsidRDefault="009A44BC">
                  <w:pPr>
                    <w:pStyle w:val="EmptyCellLayoutStyle"/>
                    <w:spacing w:after="0" w:line="240" w:lineRule="auto"/>
                  </w:pPr>
                </w:p>
              </w:tc>
            </w:tr>
          </w:tbl>
          <w:p w:rsidR="009A44BC" w:rsidRDefault="009A44BC">
            <w:pPr>
              <w:spacing w:after="0" w:line="240" w:lineRule="auto"/>
            </w:pPr>
          </w:p>
        </w:tc>
        <w:tc>
          <w:tcPr>
            <w:tcW w:w="978" w:type="dxa"/>
          </w:tcPr>
          <w:p w:rsidR="009A44BC" w:rsidRDefault="009A44BC">
            <w:pPr>
              <w:pStyle w:val="EmptyCellLayoutStyle"/>
              <w:spacing w:after="0" w:line="240" w:lineRule="auto"/>
            </w:pPr>
          </w:p>
        </w:tc>
        <w:tc>
          <w:tcPr>
            <w:tcW w:w="361" w:type="dxa"/>
          </w:tcPr>
          <w:p w:rsidR="009A44BC" w:rsidRDefault="009A44BC">
            <w:pPr>
              <w:pStyle w:val="EmptyCellLayoutStyle"/>
              <w:spacing w:after="0" w:line="240" w:lineRule="auto"/>
            </w:pPr>
          </w:p>
        </w:tc>
        <w:tc>
          <w:tcPr>
            <w:tcW w:w="1026" w:type="dxa"/>
          </w:tcPr>
          <w:p w:rsidR="009A44BC" w:rsidRDefault="009A44BC">
            <w:pPr>
              <w:pStyle w:val="EmptyCellLayoutStyle"/>
              <w:spacing w:after="0" w:line="240" w:lineRule="auto"/>
            </w:pPr>
          </w:p>
        </w:tc>
      </w:tr>
      <w:tr w:rsidR="005929BE" w:rsidTr="005929BE">
        <w:trPr>
          <w:trHeight w:val="1049"/>
        </w:trPr>
        <w:tc>
          <w:tcPr>
            <w:tcW w:w="469" w:type="dxa"/>
          </w:tcPr>
          <w:p w:rsidR="009A44BC" w:rsidRDefault="009A44BC">
            <w:pPr>
              <w:pStyle w:val="EmptyCellLayoutStyle"/>
              <w:spacing w:after="0" w:line="240" w:lineRule="auto"/>
            </w:pPr>
          </w:p>
        </w:tc>
        <w:tc>
          <w:tcPr>
            <w:tcW w:w="1" w:type="dxa"/>
          </w:tcPr>
          <w:p w:rsidR="009A44BC" w:rsidRDefault="009A44BC">
            <w:pPr>
              <w:pStyle w:val="EmptyCellLayoutStyle"/>
              <w:spacing w:after="0" w:line="240" w:lineRule="auto"/>
            </w:pPr>
          </w:p>
        </w:tc>
        <w:tc>
          <w:tcPr>
            <w:tcW w:w="1" w:type="dxa"/>
          </w:tcPr>
          <w:p w:rsidR="009A44BC" w:rsidRDefault="009A44BC">
            <w:pPr>
              <w:pStyle w:val="EmptyCellLayoutStyle"/>
              <w:spacing w:after="0" w:line="240" w:lineRule="auto"/>
            </w:pPr>
          </w:p>
        </w:tc>
        <w:tc>
          <w:tcPr>
            <w:tcW w:w="2" w:type="dxa"/>
          </w:tcPr>
          <w:p w:rsidR="009A44BC" w:rsidRDefault="009A44BC">
            <w:pPr>
              <w:pStyle w:val="EmptyCellLayoutStyle"/>
              <w:spacing w:after="0" w:line="240" w:lineRule="auto"/>
            </w:pPr>
          </w:p>
        </w:tc>
        <w:tc>
          <w:tcPr>
            <w:tcW w:w="9" w:type="dxa"/>
          </w:tcPr>
          <w:p w:rsidR="009A44BC" w:rsidRDefault="009A44BC">
            <w:pPr>
              <w:pStyle w:val="EmptyCellLayoutStyle"/>
              <w:spacing w:after="0" w:line="240" w:lineRule="auto"/>
            </w:pPr>
          </w:p>
        </w:tc>
        <w:tc>
          <w:tcPr>
            <w:tcW w:w="6" w:type="dxa"/>
          </w:tcPr>
          <w:p w:rsidR="009A44BC" w:rsidRDefault="009A44BC">
            <w:pPr>
              <w:pStyle w:val="EmptyCellLayoutStyle"/>
              <w:spacing w:after="0" w:line="240" w:lineRule="auto"/>
            </w:pPr>
          </w:p>
        </w:tc>
        <w:tc>
          <w:tcPr>
            <w:tcW w:w="3" w:type="dxa"/>
          </w:tcPr>
          <w:p w:rsidR="009A44BC" w:rsidRDefault="009A44BC">
            <w:pPr>
              <w:pStyle w:val="EmptyCellLayoutStyle"/>
              <w:spacing w:after="0" w:line="240" w:lineRule="auto"/>
            </w:pPr>
          </w:p>
        </w:tc>
        <w:tc>
          <w:tcPr>
            <w:tcW w:w="1" w:type="dxa"/>
          </w:tcPr>
          <w:p w:rsidR="009A44BC" w:rsidRDefault="009A44BC">
            <w:pPr>
              <w:pStyle w:val="EmptyCellLayoutStyle"/>
              <w:spacing w:after="0" w:line="240" w:lineRule="auto"/>
            </w:pPr>
          </w:p>
        </w:tc>
        <w:tc>
          <w:tcPr>
            <w:tcW w:w="3" w:type="dxa"/>
          </w:tcPr>
          <w:p w:rsidR="009A44BC" w:rsidRDefault="009A44BC">
            <w:pPr>
              <w:pStyle w:val="EmptyCellLayoutStyle"/>
              <w:spacing w:after="0" w:line="240" w:lineRule="auto"/>
            </w:pPr>
          </w:p>
        </w:tc>
        <w:tc>
          <w:tcPr>
            <w:tcW w:w="17" w:type="dxa"/>
          </w:tcPr>
          <w:p w:rsidR="009A44BC" w:rsidRDefault="009A44BC">
            <w:pPr>
              <w:pStyle w:val="EmptyCellLayoutStyle"/>
              <w:spacing w:after="0" w:line="240" w:lineRule="auto"/>
            </w:pPr>
          </w:p>
        </w:tc>
        <w:tc>
          <w:tcPr>
            <w:tcW w:w="30" w:type="dxa"/>
          </w:tcPr>
          <w:p w:rsidR="009A44BC" w:rsidRDefault="009A44BC">
            <w:pPr>
              <w:pStyle w:val="EmptyCellLayoutStyle"/>
              <w:spacing w:after="0" w:line="240" w:lineRule="auto"/>
            </w:pPr>
          </w:p>
        </w:tc>
        <w:tc>
          <w:tcPr>
            <w:tcW w:w="3056" w:type="dxa"/>
            <w:gridSpan w:val="7"/>
          </w:tcPr>
          <w:tbl>
            <w:tblPr>
              <w:tblW w:w="0" w:type="auto"/>
              <w:tblCellMar>
                <w:left w:w="0" w:type="dxa"/>
                <w:right w:w="0" w:type="dxa"/>
              </w:tblCellMar>
              <w:tblLook w:val="04A0" w:firstRow="1" w:lastRow="0" w:firstColumn="1" w:lastColumn="0" w:noHBand="0" w:noVBand="1"/>
            </w:tblPr>
            <w:tblGrid>
              <w:gridCol w:w="8596"/>
            </w:tblGrid>
            <w:tr w:rsidR="009A44BC">
              <w:trPr>
                <w:trHeight w:val="971"/>
              </w:trPr>
              <w:tc>
                <w:tcPr>
                  <w:tcW w:w="8609" w:type="dxa"/>
                  <w:tcBorders>
                    <w:top w:val="nil"/>
                    <w:left w:val="nil"/>
                    <w:bottom w:val="nil"/>
                    <w:right w:val="nil"/>
                  </w:tcBorders>
                  <w:tcMar>
                    <w:top w:w="39" w:type="dxa"/>
                    <w:left w:w="39" w:type="dxa"/>
                    <w:bottom w:w="39" w:type="dxa"/>
                    <w:right w:w="39" w:type="dxa"/>
                  </w:tcMar>
                </w:tcPr>
                <w:p w:rsidR="009A44BC" w:rsidRDefault="005929BE">
                  <w:pPr>
                    <w:spacing w:after="0" w:line="240" w:lineRule="auto"/>
                  </w:pPr>
                  <w:r>
                    <w:rPr>
                      <w:rFonts w:ascii="Calibri" w:eastAsia="Calibri" w:hAnsi="Calibri"/>
                      <w:b/>
                      <w:color w:val="000000"/>
                      <w:sz w:val="40"/>
                    </w:rPr>
                    <w:t>Highest Qualifications held by the teaching workforce and workforce composition</w:t>
                  </w:r>
                </w:p>
              </w:tc>
            </w:tr>
          </w:tbl>
          <w:p w:rsidR="009A44BC" w:rsidRDefault="009A44BC">
            <w:pPr>
              <w:spacing w:after="0" w:line="240" w:lineRule="auto"/>
            </w:pPr>
          </w:p>
        </w:tc>
        <w:tc>
          <w:tcPr>
            <w:tcW w:w="451" w:type="dxa"/>
          </w:tcPr>
          <w:p w:rsidR="009A44BC" w:rsidRDefault="009A44BC">
            <w:pPr>
              <w:pStyle w:val="EmptyCellLayoutStyle"/>
              <w:spacing w:after="0" w:line="240" w:lineRule="auto"/>
            </w:pPr>
          </w:p>
        </w:tc>
        <w:tc>
          <w:tcPr>
            <w:tcW w:w="73" w:type="dxa"/>
          </w:tcPr>
          <w:p w:rsidR="009A44BC" w:rsidRDefault="009A44BC">
            <w:pPr>
              <w:pStyle w:val="EmptyCellLayoutStyle"/>
              <w:spacing w:after="0" w:line="240" w:lineRule="auto"/>
            </w:pPr>
          </w:p>
        </w:tc>
        <w:tc>
          <w:tcPr>
            <w:tcW w:w="978" w:type="dxa"/>
          </w:tcPr>
          <w:p w:rsidR="009A44BC" w:rsidRDefault="009A44BC">
            <w:pPr>
              <w:pStyle w:val="EmptyCellLayoutStyle"/>
              <w:spacing w:after="0" w:line="240" w:lineRule="auto"/>
            </w:pPr>
          </w:p>
        </w:tc>
        <w:tc>
          <w:tcPr>
            <w:tcW w:w="361" w:type="dxa"/>
          </w:tcPr>
          <w:p w:rsidR="009A44BC" w:rsidRDefault="009A44BC">
            <w:pPr>
              <w:pStyle w:val="EmptyCellLayoutStyle"/>
              <w:spacing w:after="0" w:line="240" w:lineRule="auto"/>
            </w:pPr>
          </w:p>
        </w:tc>
        <w:tc>
          <w:tcPr>
            <w:tcW w:w="1026" w:type="dxa"/>
          </w:tcPr>
          <w:p w:rsidR="009A44BC" w:rsidRDefault="009A44BC">
            <w:pPr>
              <w:pStyle w:val="EmptyCellLayoutStyle"/>
              <w:spacing w:after="0" w:line="240" w:lineRule="auto"/>
            </w:pPr>
          </w:p>
        </w:tc>
      </w:tr>
      <w:tr w:rsidR="009A44BC">
        <w:trPr>
          <w:trHeight w:val="39"/>
        </w:trPr>
        <w:tc>
          <w:tcPr>
            <w:tcW w:w="469" w:type="dxa"/>
          </w:tcPr>
          <w:p w:rsidR="009A44BC" w:rsidRDefault="009A44BC">
            <w:pPr>
              <w:pStyle w:val="EmptyCellLayoutStyle"/>
              <w:spacing w:after="0" w:line="240" w:lineRule="auto"/>
            </w:pPr>
          </w:p>
        </w:tc>
        <w:tc>
          <w:tcPr>
            <w:tcW w:w="1" w:type="dxa"/>
          </w:tcPr>
          <w:p w:rsidR="009A44BC" w:rsidRDefault="009A44BC">
            <w:pPr>
              <w:pStyle w:val="EmptyCellLayoutStyle"/>
              <w:spacing w:after="0" w:line="240" w:lineRule="auto"/>
            </w:pPr>
          </w:p>
        </w:tc>
        <w:tc>
          <w:tcPr>
            <w:tcW w:w="1" w:type="dxa"/>
          </w:tcPr>
          <w:p w:rsidR="009A44BC" w:rsidRDefault="009A44BC">
            <w:pPr>
              <w:pStyle w:val="EmptyCellLayoutStyle"/>
              <w:spacing w:after="0" w:line="240" w:lineRule="auto"/>
            </w:pPr>
          </w:p>
        </w:tc>
        <w:tc>
          <w:tcPr>
            <w:tcW w:w="2" w:type="dxa"/>
          </w:tcPr>
          <w:p w:rsidR="009A44BC" w:rsidRDefault="009A44BC">
            <w:pPr>
              <w:pStyle w:val="EmptyCellLayoutStyle"/>
              <w:spacing w:after="0" w:line="240" w:lineRule="auto"/>
            </w:pPr>
          </w:p>
        </w:tc>
        <w:tc>
          <w:tcPr>
            <w:tcW w:w="9" w:type="dxa"/>
          </w:tcPr>
          <w:p w:rsidR="009A44BC" w:rsidRDefault="009A44BC">
            <w:pPr>
              <w:pStyle w:val="EmptyCellLayoutStyle"/>
              <w:spacing w:after="0" w:line="240" w:lineRule="auto"/>
            </w:pPr>
          </w:p>
        </w:tc>
        <w:tc>
          <w:tcPr>
            <w:tcW w:w="6" w:type="dxa"/>
          </w:tcPr>
          <w:p w:rsidR="009A44BC" w:rsidRDefault="009A44BC">
            <w:pPr>
              <w:pStyle w:val="EmptyCellLayoutStyle"/>
              <w:spacing w:after="0" w:line="240" w:lineRule="auto"/>
            </w:pPr>
          </w:p>
        </w:tc>
        <w:tc>
          <w:tcPr>
            <w:tcW w:w="3" w:type="dxa"/>
          </w:tcPr>
          <w:p w:rsidR="009A44BC" w:rsidRDefault="009A44BC">
            <w:pPr>
              <w:pStyle w:val="EmptyCellLayoutStyle"/>
              <w:spacing w:after="0" w:line="240" w:lineRule="auto"/>
            </w:pPr>
          </w:p>
        </w:tc>
        <w:tc>
          <w:tcPr>
            <w:tcW w:w="1" w:type="dxa"/>
          </w:tcPr>
          <w:p w:rsidR="009A44BC" w:rsidRDefault="009A44BC">
            <w:pPr>
              <w:pStyle w:val="EmptyCellLayoutStyle"/>
              <w:spacing w:after="0" w:line="240" w:lineRule="auto"/>
            </w:pPr>
          </w:p>
        </w:tc>
        <w:tc>
          <w:tcPr>
            <w:tcW w:w="3" w:type="dxa"/>
          </w:tcPr>
          <w:p w:rsidR="009A44BC" w:rsidRDefault="009A44BC">
            <w:pPr>
              <w:pStyle w:val="EmptyCellLayoutStyle"/>
              <w:spacing w:after="0" w:line="240" w:lineRule="auto"/>
            </w:pPr>
          </w:p>
        </w:tc>
        <w:tc>
          <w:tcPr>
            <w:tcW w:w="17" w:type="dxa"/>
          </w:tcPr>
          <w:p w:rsidR="009A44BC" w:rsidRDefault="009A44BC">
            <w:pPr>
              <w:pStyle w:val="EmptyCellLayoutStyle"/>
              <w:spacing w:after="0" w:line="240" w:lineRule="auto"/>
            </w:pPr>
          </w:p>
        </w:tc>
        <w:tc>
          <w:tcPr>
            <w:tcW w:w="30" w:type="dxa"/>
          </w:tcPr>
          <w:p w:rsidR="009A44BC" w:rsidRDefault="009A44BC">
            <w:pPr>
              <w:pStyle w:val="EmptyCellLayoutStyle"/>
              <w:spacing w:after="0" w:line="240" w:lineRule="auto"/>
            </w:pPr>
          </w:p>
        </w:tc>
        <w:tc>
          <w:tcPr>
            <w:tcW w:w="3056" w:type="dxa"/>
          </w:tcPr>
          <w:p w:rsidR="009A44BC" w:rsidRDefault="009A44BC">
            <w:pPr>
              <w:pStyle w:val="EmptyCellLayoutStyle"/>
              <w:spacing w:after="0" w:line="240" w:lineRule="auto"/>
            </w:pPr>
          </w:p>
        </w:tc>
        <w:tc>
          <w:tcPr>
            <w:tcW w:w="869" w:type="dxa"/>
          </w:tcPr>
          <w:p w:rsidR="009A44BC" w:rsidRDefault="009A44BC">
            <w:pPr>
              <w:pStyle w:val="EmptyCellLayoutStyle"/>
              <w:spacing w:after="0" w:line="240" w:lineRule="auto"/>
            </w:pPr>
          </w:p>
        </w:tc>
        <w:tc>
          <w:tcPr>
            <w:tcW w:w="422" w:type="dxa"/>
          </w:tcPr>
          <w:p w:rsidR="009A44BC" w:rsidRDefault="009A44BC">
            <w:pPr>
              <w:pStyle w:val="EmptyCellLayoutStyle"/>
              <w:spacing w:after="0" w:line="240" w:lineRule="auto"/>
            </w:pPr>
          </w:p>
        </w:tc>
        <w:tc>
          <w:tcPr>
            <w:tcW w:w="559" w:type="dxa"/>
          </w:tcPr>
          <w:p w:rsidR="009A44BC" w:rsidRDefault="009A44BC">
            <w:pPr>
              <w:pStyle w:val="EmptyCellLayoutStyle"/>
              <w:spacing w:after="0" w:line="240" w:lineRule="auto"/>
            </w:pPr>
          </w:p>
        </w:tc>
        <w:tc>
          <w:tcPr>
            <w:tcW w:w="1052" w:type="dxa"/>
          </w:tcPr>
          <w:p w:rsidR="009A44BC" w:rsidRDefault="009A44BC">
            <w:pPr>
              <w:pStyle w:val="EmptyCellLayoutStyle"/>
              <w:spacing w:after="0" w:line="240" w:lineRule="auto"/>
            </w:pPr>
          </w:p>
        </w:tc>
        <w:tc>
          <w:tcPr>
            <w:tcW w:w="1645" w:type="dxa"/>
          </w:tcPr>
          <w:p w:rsidR="009A44BC" w:rsidRDefault="009A44BC">
            <w:pPr>
              <w:pStyle w:val="EmptyCellLayoutStyle"/>
              <w:spacing w:after="0" w:line="240" w:lineRule="auto"/>
            </w:pPr>
          </w:p>
        </w:tc>
        <w:tc>
          <w:tcPr>
            <w:tcW w:w="993" w:type="dxa"/>
          </w:tcPr>
          <w:p w:rsidR="009A44BC" w:rsidRDefault="009A44BC">
            <w:pPr>
              <w:pStyle w:val="EmptyCellLayoutStyle"/>
              <w:spacing w:after="0" w:line="240" w:lineRule="auto"/>
            </w:pPr>
          </w:p>
        </w:tc>
        <w:tc>
          <w:tcPr>
            <w:tcW w:w="451" w:type="dxa"/>
          </w:tcPr>
          <w:p w:rsidR="009A44BC" w:rsidRDefault="009A44BC">
            <w:pPr>
              <w:pStyle w:val="EmptyCellLayoutStyle"/>
              <w:spacing w:after="0" w:line="240" w:lineRule="auto"/>
            </w:pPr>
          </w:p>
        </w:tc>
        <w:tc>
          <w:tcPr>
            <w:tcW w:w="73" w:type="dxa"/>
          </w:tcPr>
          <w:p w:rsidR="009A44BC" w:rsidRDefault="009A44BC">
            <w:pPr>
              <w:pStyle w:val="EmptyCellLayoutStyle"/>
              <w:spacing w:after="0" w:line="240" w:lineRule="auto"/>
            </w:pPr>
          </w:p>
        </w:tc>
        <w:tc>
          <w:tcPr>
            <w:tcW w:w="978" w:type="dxa"/>
          </w:tcPr>
          <w:p w:rsidR="009A44BC" w:rsidRDefault="009A44BC">
            <w:pPr>
              <w:pStyle w:val="EmptyCellLayoutStyle"/>
              <w:spacing w:after="0" w:line="240" w:lineRule="auto"/>
            </w:pPr>
          </w:p>
        </w:tc>
        <w:tc>
          <w:tcPr>
            <w:tcW w:w="361" w:type="dxa"/>
          </w:tcPr>
          <w:p w:rsidR="009A44BC" w:rsidRDefault="009A44BC">
            <w:pPr>
              <w:pStyle w:val="EmptyCellLayoutStyle"/>
              <w:spacing w:after="0" w:line="240" w:lineRule="auto"/>
            </w:pPr>
          </w:p>
        </w:tc>
        <w:tc>
          <w:tcPr>
            <w:tcW w:w="1026" w:type="dxa"/>
          </w:tcPr>
          <w:p w:rsidR="009A44BC" w:rsidRDefault="009A44BC">
            <w:pPr>
              <w:pStyle w:val="EmptyCellLayoutStyle"/>
              <w:spacing w:after="0" w:line="240" w:lineRule="auto"/>
            </w:pPr>
          </w:p>
        </w:tc>
      </w:tr>
      <w:tr w:rsidR="005929BE" w:rsidTr="005929BE">
        <w:trPr>
          <w:trHeight w:val="420"/>
        </w:trPr>
        <w:tc>
          <w:tcPr>
            <w:tcW w:w="469" w:type="dxa"/>
          </w:tcPr>
          <w:p w:rsidR="009A44BC" w:rsidRDefault="009A44BC">
            <w:pPr>
              <w:pStyle w:val="EmptyCellLayoutStyle"/>
              <w:spacing w:after="0" w:line="240" w:lineRule="auto"/>
            </w:pPr>
          </w:p>
        </w:tc>
        <w:tc>
          <w:tcPr>
            <w:tcW w:w="1" w:type="dxa"/>
          </w:tcPr>
          <w:p w:rsidR="009A44BC" w:rsidRDefault="009A44BC">
            <w:pPr>
              <w:pStyle w:val="EmptyCellLayoutStyle"/>
              <w:spacing w:after="0" w:line="240" w:lineRule="auto"/>
            </w:pPr>
          </w:p>
        </w:tc>
        <w:tc>
          <w:tcPr>
            <w:tcW w:w="1" w:type="dxa"/>
          </w:tcPr>
          <w:p w:rsidR="009A44BC" w:rsidRDefault="009A44BC">
            <w:pPr>
              <w:pStyle w:val="EmptyCellLayoutStyle"/>
              <w:spacing w:after="0" w:line="240" w:lineRule="auto"/>
            </w:pPr>
          </w:p>
        </w:tc>
        <w:tc>
          <w:tcPr>
            <w:tcW w:w="2" w:type="dxa"/>
          </w:tcPr>
          <w:p w:rsidR="009A44BC" w:rsidRDefault="009A44BC">
            <w:pPr>
              <w:pStyle w:val="EmptyCellLayoutStyle"/>
              <w:spacing w:after="0" w:line="240" w:lineRule="auto"/>
            </w:pPr>
          </w:p>
        </w:tc>
        <w:tc>
          <w:tcPr>
            <w:tcW w:w="9" w:type="dxa"/>
          </w:tcPr>
          <w:p w:rsidR="009A44BC" w:rsidRDefault="009A44BC">
            <w:pPr>
              <w:pStyle w:val="EmptyCellLayoutStyle"/>
              <w:spacing w:after="0" w:line="240" w:lineRule="auto"/>
            </w:pPr>
          </w:p>
        </w:tc>
        <w:tc>
          <w:tcPr>
            <w:tcW w:w="6" w:type="dxa"/>
          </w:tcPr>
          <w:p w:rsidR="009A44BC" w:rsidRDefault="009A44BC">
            <w:pPr>
              <w:pStyle w:val="EmptyCellLayoutStyle"/>
              <w:spacing w:after="0" w:line="240" w:lineRule="auto"/>
            </w:pPr>
          </w:p>
        </w:tc>
        <w:tc>
          <w:tcPr>
            <w:tcW w:w="3" w:type="dxa"/>
          </w:tcPr>
          <w:p w:rsidR="009A44BC" w:rsidRDefault="009A44BC">
            <w:pPr>
              <w:pStyle w:val="EmptyCellLayoutStyle"/>
              <w:spacing w:after="0" w:line="240" w:lineRule="auto"/>
            </w:pPr>
          </w:p>
        </w:tc>
        <w:tc>
          <w:tcPr>
            <w:tcW w:w="1" w:type="dxa"/>
          </w:tcPr>
          <w:p w:rsidR="009A44BC" w:rsidRDefault="009A44BC">
            <w:pPr>
              <w:pStyle w:val="EmptyCellLayoutStyle"/>
              <w:spacing w:after="0" w:line="240" w:lineRule="auto"/>
            </w:pPr>
          </w:p>
        </w:tc>
        <w:tc>
          <w:tcPr>
            <w:tcW w:w="3" w:type="dxa"/>
          </w:tcPr>
          <w:p w:rsidR="009A44BC" w:rsidRDefault="009A44BC">
            <w:pPr>
              <w:pStyle w:val="EmptyCellLayoutStyle"/>
              <w:spacing w:after="0" w:line="240" w:lineRule="auto"/>
            </w:pPr>
          </w:p>
        </w:tc>
        <w:tc>
          <w:tcPr>
            <w:tcW w:w="17" w:type="dxa"/>
            <w:gridSpan w:val="10"/>
          </w:tcPr>
          <w:tbl>
            <w:tblPr>
              <w:tblW w:w="0" w:type="auto"/>
              <w:tblCellMar>
                <w:left w:w="0" w:type="dxa"/>
                <w:right w:w="0" w:type="dxa"/>
              </w:tblCellMar>
              <w:tblLook w:val="04A0" w:firstRow="1" w:lastRow="0" w:firstColumn="1" w:lastColumn="0" w:noHBand="0" w:noVBand="1"/>
            </w:tblPr>
            <w:tblGrid>
              <w:gridCol w:w="9094"/>
            </w:tblGrid>
            <w:tr w:rsidR="009A44BC">
              <w:trPr>
                <w:trHeight w:val="342"/>
              </w:trPr>
              <w:tc>
                <w:tcPr>
                  <w:tcW w:w="9108" w:type="dxa"/>
                  <w:tcBorders>
                    <w:top w:val="nil"/>
                    <w:left w:val="nil"/>
                    <w:bottom w:val="nil"/>
                    <w:right w:val="nil"/>
                  </w:tcBorders>
                  <w:tcMar>
                    <w:top w:w="39" w:type="dxa"/>
                    <w:left w:w="39" w:type="dxa"/>
                    <w:bottom w:w="39" w:type="dxa"/>
                    <w:right w:w="39" w:type="dxa"/>
                  </w:tcMar>
                </w:tcPr>
                <w:p w:rsidR="009A44BC" w:rsidRDefault="005929BE">
                  <w:pPr>
                    <w:spacing w:after="0" w:line="240" w:lineRule="auto"/>
                  </w:pPr>
                  <w:r>
                    <w:rPr>
                      <w:rFonts w:ascii="Calibri" w:eastAsia="Calibri" w:hAnsi="Calibri"/>
                      <w:b/>
                      <w:color w:val="000000"/>
                      <w:sz w:val="22"/>
                    </w:rPr>
                    <w:t>All teachers at this school are qualified and registered with the SA Teachers Registration Board.</w:t>
                  </w:r>
                </w:p>
              </w:tc>
            </w:tr>
          </w:tbl>
          <w:p w:rsidR="009A44BC" w:rsidRDefault="009A44BC">
            <w:pPr>
              <w:spacing w:after="0" w:line="240" w:lineRule="auto"/>
            </w:pPr>
          </w:p>
        </w:tc>
        <w:tc>
          <w:tcPr>
            <w:tcW w:w="73" w:type="dxa"/>
          </w:tcPr>
          <w:p w:rsidR="009A44BC" w:rsidRDefault="009A44BC">
            <w:pPr>
              <w:pStyle w:val="EmptyCellLayoutStyle"/>
              <w:spacing w:after="0" w:line="240" w:lineRule="auto"/>
            </w:pPr>
          </w:p>
        </w:tc>
        <w:tc>
          <w:tcPr>
            <w:tcW w:w="978" w:type="dxa"/>
          </w:tcPr>
          <w:p w:rsidR="009A44BC" w:rsidRDefault="009A44BC">
            <w:pPr>
              <w:pStyle w:val="EmptyCellLayoutStyle"/>
              <w:spacing w:after="0" w:line="240" w:lineRule="auto"/>
            </w:pPr>
          </w:p>
        </w:tc>
        <w:tc>
          <w:tcPr>
            <w:tcW w:w="361" w:type="dxa"/>
          </w:tcPr>
          <w:p w:rsidR="009A44BC" w:rsidRDefault="009A44BC">
            <w:pPr>
              <w:pStyle w:val="EmptyCellLayoutStyle"/>
              <w:spacing w:after="0" w:line="240" w:lineRule="auto"/>
            </w:pPr>
          </w:p>
        </w:tc>
        <w:tc>
          <w:tcPr>
            <w:tcW w:w="1026" w:type="dxa"/>
          </w:tcPr>
          <w:p w:rsidR="009A44BC" w:rsidRDefault="009A44BC">
            <w:pPr>
              <w:pStyle w:val="EmptyCellLayoutStyle"/>
              <w:spacing w:after="0" w:line="240" w:lineRule="auto"/>
            </w:pPr>
          </w:p>
        </w:tc>
      </w:tr>
      <w:tr w:rsidR="009A44BC">
        <w:trPr>
          <w:trHeight w:val="100"/>
        </w:trPr>
        <w:tc>
          <w:tcPr>
            <w:tcW w:w="469" w:type="dxa"/>
          </w:tcPr>
          <w:p w:rsidR="009A44BC" w:rsidRDefault="009A44BC">
            <w:pPr>
              <w:pStyle w:val="EmptyCellLayoutStyle"/>
              <w:spacing w:after="0" w:line="240" w:lineRule="auto"/>
            </w:pPr>
          </w:p>
        </w:tc>
        <w:tc>
          <w:tcPr>
            <w:tcW w:w="1" w:type="dxa"/>
          </w:tcPr>
          <w:p w:rsidR="009A44BC" w:rsidRDefault="009A44BC">
            <w:pPr>
              <w:pStyle w:val="EmptyCellLayoutStyle"/>
              <w:spacing w:after="0" w:line="240" w:lineRule="auto"/>
            </w:pPr>
          </w:p>
        </w:tc>
        <w:tc>
          <w:tcPr>
            <w:tcW w:w="1" w:type="dxa"/>
          </w:tcPr>
          <w:p w:rsidR="009A44BC" w:rsidRDefault="009A44BC">
            <w:pPr>
              <w:pStyle w:val="EmptyCellLayoutStyle"/>
              <w:spacing w:after="0" w:line="240" w:lineRule="auto"/>
            </w:pPr>
          </w:p>
        </w:tc>
        <w:tc>
          <w:tcPr>
            <w:tcW w:w="2" w:type="dxa"/>
          </w:tcPr>
          <w:p w:rsidR="009A44BC" w:rsidRDefault="009A44BC">
            <w:pPr>
              <w:pStyle w:val="EmptyCellLayoutStyle"/>
              <w:spacing w:after="0" w:line="240" w:lineRule="auto"/>
            </w:pPr>
          </w:p>
        </w:tc>
        <w:tc>
          <w:tcPr>
            <w:tcW w:w="9" w:type="dxa"/>
          </w:tcPr>
          <w:p w:rsidR="009A44BC" w:rsidRDefault="009A44BC">
            <w:pPr>
              <w:pStyle w:val="EmptyCellLayoutStyle"/>
              <w:spacing w:after="0" w:line="240" w:lineRule="auto"/>
            </w:pPr>
          </w:p>
        </w:tc>
        <w:tc>
          <w:tcPr>
            <w:tcW w:w="6" w:type="dxa"/>
          </w:tcPr>
          <w:p w:rsidR="009A44BC" w:rsidRDefault="009A44BC">
            <w:pPr>
              <w:pStyle w:val="EmptyCellLayoutStyle"/>
              <w:spacing w:after="0" w:line="240" w:lineRule="auto"/>
            </w:pPr>
          </w:p>
        </w:tc>
        <w:tc>
          <w:tcPr>
            <w:tcW w:w="3" w:type="dxa"/>
          </w:tcPr>
          <w:p w:rsidR="009A44BC" w:rsidRDefault="009A44BC">
            <w:pPr>
              <w:pStyle w:val="EmptyCellLayoutStyle"/>
              <w:spacing w:after="0" w:line="240" w:lineRule="auto"/>
            </w:pPr>
          </w:p>
        </w:tc>
        <w:tc>
          <w:tcPr>
            <w:tcW w:w="1" w:type="dxa"/>
          </w:tcPr>
          <w:p w:rsidR="009A44BC" w:rsidRDefault="009A44BC">
            <w:pPr>
              <w:pStyle w:val="EmptyCellLayoutStyle"/>
              <w:spacing w:after="0" w:line="240" w:lineRule="auto"/>
            </w:pPr>
          </w:p>
        </w:tc>
        <w:tc>
          <w:tcPr>
            <w:tcW w:w="3" w:type="dxa"/>
          </w:tcPr>
          <w:p w:rsidR="009A44BC" w:rsidRDefault="009A44BC">
            <w:pPr>
              <w:pStyle w:val="EmptyCellLayoutStyle"/>
              <w:spacing w:after="0" w:line="240" w:lineRule="auto"/>
            </w:pPr>
          </w:p>
        </w:tc>
        <w:tc>
          <w:tcPr>
            <w:tcW w:w="17" w:type="dxa"/>
          </w:tcPr>
          <w:p w:rsidR="009A44BC" w:rsidRDefault="009A44BC">
            <w:pPr>
              <w:pStyle w:val="EmptyCellLayoutStyle"/>
              <w:spacing w:after="0" w:line="240" w:lineRule="auto"/>
            </w:pPr>
          </w:p>
        </w:tc>
        <w:tc>
          <w:tcPr>
            <w:tcW w:w="30" w:type="dxa"/>
          </w:tcPr>
          <w:p w:rsidR="009A44BC" w:rsidRDefault="009A44BC">
            <w:pPr>
              <w:pStyle w:val="EmptyCellLayoutStyle"/>
              <w:spacing w:after="0" w:line="240" w:lineRule="auto"/>
            </w:pPr>
          </w:p>
        </w:tc>
        <w:tc>
          <w:tcPr>
            <w:tcW w:w="3056" w:type="dxa"/>
          </w:tcPr>
          <w:p w:rsidR="009A44BC" w:rsidRDefault="009A44BC">
            <w:pPr>
              <w:pStyle w:val="EmptyCellLayoutStyle"/>
              <w:spacing w:after="0" w:line="240" w:lineRule="auto"/>
            </w:pPr>
          </w:p>
        </w:tc>
        <w:tc>
          <w:tcPr>
            <w:tcW w:w="869" w:type="dxa"/>
          </w:tcPr>
          <w:p w:rsidR="009A44BC" w:rsidRDefault="009A44BC">
            <w:pPr>
              <w:pStyle w:val="EmptyCellLayoutStyle"/>
              <w:spacing w:after="0" w:line="240" w:lineRule="auto"/>
            </w:pPr>
          </w:p>
        </w:tc>
        <w:tc>
          <w:tcPr>
            <w:tcW w:w="422" w:type="dxa"/>
          </w:tcPr>
          <w:p w:rsidR="009A44BC" w:rsidRDefault="009A44BC">
            <w:pPr>
              <w:pStyle w:val="EmptyCellLayoutStyle"/>
              <w:spacing w:after="0" w:line="240" w:lineRule="auto"/>
            </w:pPr>
          </w:p>
        </w:tc>
        <w:tc>
          <w:tcPr>
            <w:tcW w:w="559" w:type="dxa"/>
          </w:tcPr>
          <w:p w:rsidR="009A44BC" w:rsidRDefault="009A44BC">
            <w:pPr>
              <w:pStyle w:val="EmptyCellLayoutStyle"/>
              <w:spacing w:after="0" w:line="240" w:lineRule="auto"/>
            </w:pPr>
          </w:p>
        </w:tc>
        <w:tc>
          <w:tcPr>
            <w:tcW w:w="1052" w:type="dxa"/>
          </w:tcPr>
          <w:p w:rsidR="009A44BC" w:rsidRDefault="009A44BC">
            <w:pPr>
              <w:pStyle w:val="EmptyCellLayoutStyle"/>
              <w:spacing w:after="0" w:line="240" w:lineRule="auto"/>
            </w:pPr>
          </w:p>
        </w:tc>
        <w:tc>
          <w:tcPr>
            <w:tcW w:w="1645" w:type="dxa"/>
          </w:tcPr>
          <w:p w:rsidR="009A44BC" w:rsidRDefault="009A44BC">
            <w:pPr>
              <w:pStyle w:val="EmptyCellLayoutStyle"/>
              <w:spacing w:after="0" w:line="240" w:lineRule="auto"/>
            </w:pPr>
          </w:p>
        </w:tc>
        <w:tc>
          <w:tcPr>
            <w:tcW w:w="993" w:type="dxa"/>
          </w:tcPr>
          <w:p w:rsidR="009A44BC" w:rsidRDefault="009A44BC">
            <w:pPr>
              <w:pStyle w:val="EmptyCellLayoutStyle"/>
              <w:spacing w:after="0" w:line="240" w:lineRule="auto"/>
            </w:pPr>
          </w:p>
        </w:tc>
        <w:tc>
          <w:tcPr>
            <w:tcW w:w="451" w:type="dxa"/>
          </w:tcPr>
          <w:p w:rsidR="009A44BC" w:rsidRDefault="009A44BC">
            <w:pPr>
              <w:pStyle w:val="EmptyCellLayoutStyle"/>
              <w:spacing w:after="0" w:line="240" w:lineRule="auto"/>
            </w:pPr>
          </w:p>
        </w:tc>
        <w:tc>
          <w:tcPr>
            <w:tcW w:w="73" w:type="dxa"/>
          </w:tcPr>
          <w:p w:rsidR="009A44BC" w:rsidRDefault="009A44BC">
            <w:pPr>
              <w:pStyle w:val="EmptyCellLayoutStyle"/>
              <w:spacing w:after="0" w:line="240" w:lineRule="auto"/>
            </w:pPr>
          </w:p>
        </w:tc>
        <w:tc>
          <w:tcPr>
            <w:tcW w:w="978" w:type="dxa"/>
          </w:tcPr>
          <w:p w:rsidR="009A44BC" w:rsidRDefault="009A44BC">
            <w:pPr>
              <w:pStyle w:val="EmptyCellLayoutStyle"/>
              <w:spacing w:after="0" w:line="240" w:lineRule="auto"/>
            </w:pPr>
          </w:p>
        </w:tc>
        <w:tc>
          <w:tcPr>
            <w:tcW w:w="361" w:type="dxa"/>
          </w:tcPr>
          <w:p w:rsidR="009A44BC" w:rsidRDefault="009A44BC">
            <w:pPr>
              <w:pStyle w:val="EmptyCellLayoutStyle"/>
              <w:spacing w:after="0" w:line="240" w:lineRule="auto"/>
            </w:pPr>
          </w:p>
        </w:tc>
        <w:tc>
          <w:tcPr>
            <w:tcW w:w="1026" w:type="dxa"/>
          </w:tcPr>
          <w:p w:rsidR="009A44BC" w:rsidRDefault="009A44BC">
            <w:pPr>
              <w:pStyle w:val="EmptyCellLayoutStyle"/>
              <w:spacing w:after="0" w:line="240" w:lineRule="auto"/>
            </w:pPr>
          </w:p>
        </w:tc>
      </w:tr>
      <w:tr w:rsidR="005929BE" w:rsidTr="005929BE">
        <w:tc>
          <w:tcPr>
            <w:tcW w:w="469" w:type="dxa"/>
          </w:tcPr>
          <w:p w:rsidR="009A44BC" w:rsidRDefault="009A44BC">
            <w:pPr>
              <w:pStyle w:val="EmptyCellLayoutStyle"/>
              <w:spacing w:after="0" w:line="240" w:lineRule="auto"/>
            </w:pPr>
          </w:p>
        </w:tc>
        <w:tc>
          <w:tcPr>
            <w:tcW w:w="1" w:type="dxa"/>
          </w:tcPr>
          <w:p w:rsidR="009A44BC" w:rsidRDefault="009A44BC">
            <w:pPr>
              <w:pStyle w:val="EmptyCellLayoutStyle"/>
              <w:spacing w:after="0" w:line="240" w:lineRule="auto"/>
            </w:pPr>
          </w:p>
        </w:tc>
        <w:tc>
          <w:tcPr>
            <w:tcW w:w="1" w:type="dxa"/>
          </w:tcPr>
          <w:p w:rsidR="009A44BC" w:rsidRDefault="009A44BC">
            <w:pPr>
              <w:pStyle w:val="EmptyCellLayoutStyle"/>
              <w:spacing w:after="0" w:line="240" w:lineRule="auto"/>
            </w:pPr>
          </w:p>
        </w:tc>
        <w:tc>
          <w:tcPr>
            <w:tcW w:w="2" w:type="dxa"/>
          </w:tcPr>
          <w:p w:rsidR="009A44BC" w:rsidRDefault="009A44BC">
            <w:pPr>
              <w:pStyle w:val="EmptyCellLayoutStyle"/>
              <w:spacing w:after="0" w:line="240" w:lineRule="auto"/>
            </w:pPr>
          </w:p>
        </w:tc>
        <w:tc>
          <w:tcPr>
            <w:tcW w:w="9" w:type="dxa"/>
          </w:tcPr>
          <w:p w:rsidR="009A44BC" w:rsidRDefault="009A44BC">
            <w:pPr>
              <w:pStyle w:val="EmptyCellLayoutStyle"/>
              <w:spacing w:after="0" w:line="240" w:lineRule="auto"/>
            </w:pPr>
          </w:p>
        </w:tc>
        <w:tc>
          <w:tcPr>
            <w:tcW w:w="6" w:type="dxa"/>
          </w:tcPr>
          <w:p w:rsidR="009A44BC" w:rsidRDefault="009A44BC">
            <w:pPr>
              <w:pStyle w:val="EmptyCellLayoutStyle"/>
              <w:spacing w:after="0" w:line="240" w:lineRule="auto"/>
            </w:pPr>
          </w:p>
        </w:tc>
        <w:tc>
          <w:tcPr>
            <w:tcW w:w="3" w:type="dxa"/>
          </w:tcPr>
          <w:p w:rsidR="009A44BC" w:rsidRDefault="009A44BC">
            <w:pPr>
              <w:pStyle w:val="EmptyCellLayoutStyle"/>
              <w:spacing w:after="0" w:line="240" w:lineRule="auto"/>
            </w:pPr>
          </w:p>
        </w:tc>
        <w:tc>
          <w:tcPr>
            <w:tcW w:w="1" w:type="dxa"/>
            <w:gridSpan w:val="9"/>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596"/>
              <w:gridCol w:w="2403"/>
            </w:tblGrid>
            <w:tr w:rsidR="009A44BC">
              <w:trPr>
                <w:trHeight w:val="250"/>
              </w:trPr>
              <w:tc>
                <w:tcPr>
                  <w:tcW w:w="361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Qualification Level</w:t>
                  </w:r>
                </w:p>
              </w:tc>
              <w:tc>
                <w:tcPr>
                  <w:tcW w:w="24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Number of Qualifications</w:t>
                  </w:r>
                </w:p>
              </w:tc>
            </w:tr>
            <w:tr w:rsidR="009A44BC">
              <w:trPr>
                <w:trHeight w:val="277"/>
              </w:trPr>
              <w:tc>
                <w:tcPr>
                  <w:tcW w:w="361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Bachelor's degrees or Diplomas</w:t>
                  </w:r>
                </w:p>
              </w:tc>
              <w:tc>
                <w:tcPr>
                  <w:tcW w:w="24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8</w:t>
                  </w:r>
                </w:p>
              </w:tc>
            </w:tr>
            <w:tr w:rsidR="009A44BC">
              <w:trPr>
                <w:trHeight w:val="277"/>
              </w:trPr>
              <w:tc>
                <w:tcPr>
                  <w:tcW w:w="361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Postgraduate Qualifications</w:t>
                  </w:r>
                </w:p>
              </w:tc>
              <w:tc>
                <w:tcPr>
                  <w:tcW w:w="24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6</w:t>
                  </w:r>
                </w:p>
              </w:tc>
            </w:tr>
          </w:tbl>
          <w:p w:rsidR="009A44BC" w:rsidRDefault="009A44BC">
            <w:pPr>
              <w:spacing w:after="0" w:line="240" w:lineRule="auto"/>
            </w:pPr>
          </w:p>
        </w:tc>
        <w:tc>
          <w:tcPr>
            <w:tcW w:w="1645" w:type="dxa"/>
          </w:tcPr>
          <w:p w:rsidR="009A44BC" w:rsidRDefault="009A44BC">
            <w:pPr>
              <w:pStyle w:val="EmptyCellLayoutStyle"/>
              <w:spacing w:after="0" w:line="240" w:lineRule="auto"/>
            </w:pPr>
          </w:p>
        </w:tc>
        <w:tc>
          <w:tcPr>
            <w:tcW w:w="993" w:type="dxa"/>
          </w:tcPr>
          <w:p w:rsidR="009A44BC" w:rsidRDefault="009A44BC">
            <w:pPr>
              <w:pStyle w:val="EmptyCellLayoutStyle"/>
              <w:spacing w:after="0" w:line="240" w:lineRule="auto"/>
            </w:pPr>
          </w:p>
        </w:tc>
        <w:tc>
          <w:tcPr>
            <w:tcW w:w="451" w:type="dxa"/>
          </w:tcPr>
          <w:p w:rsidR="009A44BC" w:rsidRDefault="009A44BC">
            <w:pPr>
              <w:pStyle w:val="EmptyCellLayoutStyle"/>
              <w:spacing w:after="0" w:line="240" w:lineRule="auto"/>
            </w:pPr>
          </w:p>
        </w:tc>
        <w:tc>
          <w:tcPr>
            <w:tcW w:w="73" w:type="dxa"/>
          </w:tcPr>
          <w:p w:rsidR="009A44BC" w:rsidRDefault="009A44BC">
            <w:pPr>
              <w:pStyle w:val="EmptyCellLayoutStyle"/>
              <w:spacing w:after="0" w:line="240" w:lineRule="auto"/>
            </w:pPr>
          </w:p>
        </w:tc>
        <w:tc>
          <w:tcPr>
            <w:tcW w:w="978" w:type="dxa"/>
          </w:tcPr>
          <w:p w:rsidR="009A44BC" w:rsidRDefault="009A44BC">
            <w:pPr>
              <w:pStyle w:val="EmptyCellLayoutStyle"/>
              <w:spacing w:after="0" w:line="240" w:lineRule="auto"/>
            </w:pPr>
          </w:p>
        </w:tc>
        <w:tc>
          <w:tcPr>
            <w:tcW w:w="361" w:type="dxa"/>
          </w:tcPr>
          <w:p w:rsidR="009A44BC" w:rsidRDefault="009A44BC">
            <w:pPr>
              <w:pStyle w:val="EmptyCellLayoutStyle"/>
              <w:spacing w:after="0" w:line="240" w:lineRule="auto"/>
            </w:pPr>
          </w:p>
        </w:tc>
        <w:tc>
          <w:tcPr>
            <w:tcW w:w="1026" w:type="dxa"/>
          </w:tcPr>
          <w:p w:rsidR="009A44BC" w:rsidRDefault="009A44BC">
            <w:pPr>
              <w:pStyle w:val="EmptyCellLayoutStyle"/>
              <w:spacing w:after="0" w:line="240" w:lineRule="auto"/>
            </w:pPr>
          </w:p>
        </w:tc>
      </w:tr>
      <w:tr w:rsidR="009A44BC">
        <w:trPr>
          <w:trHeight w:val="135"/>
        </w:trPr>
        <w:tc>
          <w:tcPr>
            <w:tcW w:w="469" w:type="dxa"/>
          </w:tcPr>
          <w:p w:rsidR="009A44BC" w:rsidRDefault="009A44BC">
            <w:pPr>
              <w:pStyle w:val="EmptyCellLayoutStyle"/>
              <w:spacing w:after="0" w:line="240" w:lineRule="auto"/>
            </w:pPr>
          </w:p>
        </w:tc>
        <w:tc>
          <w:tcPr>
            <w:tcW w:w="1" w:type="dxa"/>
          </w:tcPr>
          <w:p w:rsidR="009A44BC" w:rsidRDefault="009A44BC">
            <w:pPr>
              <w:pStyle w:val="EmptyCellLayoutStyle"/>
              <w:spacing w:after="0" w:line="240" w:lineRule="auto"/>
            </w:pPr>
          </w:p>
        </w:tc>
        <w:tc>
          <w:tcPr>
            <w:tcW w:w="1" w:type="dxa"/>
          </w:tcPr>
          <w:p w:rsidR="009A44BC" w:rsidRDefault="009A44BC">
            <w:pPr>
              <w:pStyle w:val="EmptyCellLayoutStyle"/>
              <w:spacing w:after="0" w:line="240" w:lineRule="auto"/>
            </w:pPr>
          </w:p>
        </w:tc>
        <w:tc>
          <w:tcPr>
            <w:tcW w:w="2" w:type="dxa"/>
          </w:tcPr>
          <w:p w:rsidR="009A44BC" w:rsidRDefault="009A44BC">
            <w:pPr>
              <w:pStyle w:val="EmptyCellLayoutStyle"/>
              <w:spacing w:after="0" w:line="240" w:lineRule="auto"/>
            </w:pPr>
          </w:p>
        </w:tc>
        <w:tc>
          <w:tcPr>
            <w:tcW w:w="9" w:type="dxa"/>
          </w:tcPr>
          <w:p w:rsidR="009A44BC" w:rsidRDefault="009A44BC">
            <w:pPr>
              <w:pStyle w:val="EmptyCellLayoutStyle"/>
              <w:spacing w:after="0" w:line="240" w:lineRule="auto"/>
            </w:pPr>
          </w:p>
        </w:tc>
        <w:tc>
          <w:tcPr>
            <w:tcW w:w="6" w:type="dxa"/>
          </w:tcPr>
          <w:p w:rsidR="009A44BC" w:rsidRDefault="009A44BC">
            <w:pPr>
              <w:pStyle w:val="EmptyCellLayoutStyle"/>
              <w:spacing w:after="0" w:line="240" w:lineRule="auto"/>
            </w:pPr>
          </w:p>
        </w:tc>
        <w:tc>
          <w:tcPr>
            <w:tcW w:w="3" w:type="dxa"/>
          </w:tcPr>
          <w:p w:rsidR="009A44BC" w:rsidRDefault="009A44BC">
            <w:pPr>
              <w:pStyle w:val="EmptyCellLayoutStyle"/>
              <w:spacing w:after="0" w:line="240" w:lineRule="auto"/>
            </w:pPr>
          </w:p>
        </w:tc>
        <w:tc>
          <w:tcPr>
            <w:tcW w:w="1" w:type="dxa"/>
          </w:tcPr>
          <w:p w:rsidR="009A44BC" w:rsidRDefault="009A44BC">
            <w:pPr>
              <w:pStyle w:val="EmptyCellLayoutStyle"/>
              <w:spacing w:after="0" w:line="240" w:lineRule="auto"/>
            </w:pPr>
          </w:p>
        </w:tc>
        <w:tc>
          <w:tcPr>
            <w:tcW w:w="3" w:type="dxa"/>
          </w:tcPr>
          <w:p w:rsidR="009A44BC" w:rsidRDefault="009A44BC">
            <w:pPr>
              <w:pStyle w:val="EmptyCellLayoutStyle"/>
              <w:spacing w:after="0" w:line="240" w:lineRule="auto"/>
            </w:pPr>
          </w:p>
        </w:tc>
        <w:tc>
          <w:tcPr>
            <w:tcW w:w="17" w:type="dxa"/>
          </w:tcPr>
          <w:p w:rsidR="009A44BC" w:rsidRDefault="009A44BC">
            <w:pPr>
              <w:pStyle w:val="EmptyCellLayoutStyle"/>
              <w:spacing w:after="0" w:line="240" w:lineRule="auto"/>
            </w:pPr>
          </w:p>
        </w:tc>
        <w:tc>
          <w:tcPr>
            <w:tcW w:w="30" w:type="dxa"/>
          </w:tcPr>
          <w:p w:rsidR="009A44BC" w:rsidRDefault="009A44BC">
            <w:pPr>
              <w:pStyle w:val="EmptyCellLayoutStyle"/>
              <w:spacing w:after="0" w:line="240" w:lineRule="auto"/>
            </w:pPr>
          </w:p>
        </w:tc>
        <w:tc>
          <w:tcPr>
            <w:tcW w:w="3056" w:type="dxa"/>
          </w:tcPr>
          <w:p w:rsidR="009A44BC" w:rsidRDefault="009A44BC">
            <w:pPr>
              <w:pStyle w:val="EmptyCellLayoutStyle"/>
              <w:spacing w:after="0" w:line="240" w:lineRule="auto"/>
            </w:pPr>
          </w:p>
        </w:tc>
        <w:tc>
          <w:tcPr>
            <w:tcW w:w="869" w:type="dxa"/>
          </w:tcPr>
          <w:p w:rsidR="009A44BC" w:rsidRDefault="009A44BC">
            <w:pPr>
              <w:pStyle w:val="EmptyCellLayoutStyle"/>
              <w:spacing w:after="0" w:line="240" w:lineRule="auto"/>
            </w:pPr>
          </w:p>
        </w:tc>
        <w:tc>
          <w:tcPr>
            <w:tcW w:w="422" w:type="dxa"/>
          </w:tcPr>
          <w:p w:rsidR="009A44BC" w:rsidRDefault="009A44BC">
            <w:pPr>
              <w:pStyle w:val="EmptyCellLayoutStyle"/>
              <w:spacing w:after="0" w:line="240" w:lineRule="auto"/>
            </w:pPr>
          </w:p>
        </w:tc>
        <w:tc>
          <w:tcPr>
            <w:tcW w:w="559" w:type="dxa"/>
          </w:tcPr>
          <w:p w:rsidR="009A44BC" w:rsidRDefault="009A44BC">
            <w:pPr>
              <w:pStyle w:val="EmptyCellLayoutStyle"/>
              <w:spacing w:after="0" w:line="240" w:lineRule="auto"/>
            </w:pPr>
          </w:p>
        </w:tc>
        <w:tc>
          <w:tcPr>
            <w:tcW w:w="1052" w:type="dxa"/>
          </w:tcPr>
          <w:p w:rsidR="009A44BC" w:rsidRDefault="009A44BC">
            <w:pPr>
              <w:pStyle w:val="EmptyCellLayoutStyle"/>
              <w:spacing w:after="0" w:line="240" w:lineRule="auto"/>
            </w:pPr>
          </w:p>
        </w:tc>
        <w:tc>
          <w:tcPr>
            <w:tcW w:w="1645" w:type="dxa"/>
          </w:tcPr>
          <w:p w:rsidR="009A44BC" w:rsidRDefault="009A44BC">
            <w:pPr>
              <w:pStyle w:val="EmptyCellLayoutStyle"/>
              <w:spacing w:after="0" w:line="240" w:lineRule="auto"/>
            </w:pPr>
          </w:p>
        </w:tc>
        <w:tc>
          <w:tcPr>
            <w:tcW w:w="993" w:type="dxa"/>
          </w:tcPr>
          <w:p w:rsidR="009A44BC" w:rsidRDefault="009A44BC">
            <w:pPr>
              <w:pStyle w:val="EmptyCellLayoutStyle"/>
              <w:spacing w:after="0" w:line="240" w:lineRule="auto"/>
            </w:pPr>
          </w:p>
        </w:tc>
        <w:tc>
          <w:tcPr>
            <w:tcW w:w="451" w:type="dxa"/>
          </w:tcPr>
          <w:p w:rsidR="009A44BC" w:rsidRDefault="009A44BC">
            <w:pPr>
              <w:pStyle w:val="EmptyCellLayoutStyle"/>
              <w:spacing w:after="0" w:line="240" w:lineRule="auto"/>
            </w:pPr>
          </w:p>
        </w:tc>
        <w:tc>
          <w:tcPr>
            <w:tcW w:w="73" w:type="dxa"/>
          </w:tcPr>
          <w:p w:rsidR="009A44BC" w:rsidRDefault="009A44BC">
            <w:pPr>
              <w:pStyle w:val="EmptyCellLayoutStyle"/>
              <w:spacing w:after="0" w:line="240" w:lineRule="auto"/>
            </w:pPr>
          </w:p>
        </w:tc>
        <w:tc>
          <w:tcPr>
            <w:tcW w:w="978" w:type="dxa"/>
          </w:tcPr>
          <w:p w:rsidR="009A44BC" w:rsidRDefault="009A44BC">
            <w:pPr>
              <w:pStyle w:val="EmptyCellLayoutStyle"/>
              <w:spacing w:after="0" w:line="240" w:lineRule="auto"/>
            </w:pPr>
          </w:p>
        </w:tc>
        <w:tc>
          <w:tcPr>
            <w:tcW w:w="361" w:type="dxa"/>
          </w:tcPr>
          <w:p w:rsidR="009A44BC" w:rsidRDefault="009A44BC">
            <w:pPr>
              <w:pStyle w:val="EmptyCellLayoutStyle"/>
              <w:spacing w:after="0" w:line="240" w:lineRule="auto"/>
            </w:pPr>
          </w:p>
        </w:tc>
        <w:tc>
          <w:tcPr>
            <w:tcW w:w="1026" w:type="dxa"/>
          </w:tcPr>
          <w:p w:rsidR="009A44BC" w:rsidRDefault="009A44BC">
            <w:pPr>
              <w:pStyle w:val="EmptyCellLayoutStyle"/>
              <w:spacing w:after="0" w:line="240" w:lineRule="auto"/>
            </w:pPr>
          </w:p>
        </w:tc>
      </w:tr>
      <w:tr w:rsidR="005929BE" w:rsidTr="005929BE">
        <w:trPr>
          <w:trHeight w:val="540"/>
        </w:trPr>
        <w:tc>
          <w:tcPr>
            <w:tcW w:w="469" w:type="dxa"/>
          </w:tcPr>
          <w:p w:rsidR="009A44BC" w:rsidRDefault="009A44BC">
            <w:pPr>
              <w:pStyle w:val="EmptyCellLayoutStyle"/>
              <w:spacing w:after="0" w:line="240" w:lineRule="auto"/>
            </w:pPr>
          </w:p>
        </w:tc>
        <w:tc>
          <w:tcPr>
            <w:tcW w:w="1" w:type="dxa"/>
          </w:tcPr>
          <w:p w:rsidR="009A44BC" w:rsidRDefault="009A44BC">
            <w:pPr>
              <w:pStyle w:val="EmptyCellLayoutStyle"/>
              <w:spacing w:after="0" w:line="240" w:lineRule="auto"/>
            </w:pPr>
          </w:p>
        </w:tc>
        <w:tc>
          <w:tcPr>
            <w:tcW w:w="1" w:type="dxa"/>
          </w:tcPr>
          <w:p w:rsidR="009A44BC" w:rsidRDefault="009A44BC">
            <w:pPr>
              <w:pStyle w:val="EmptyCellLayoutStyle"/>
              <w:spacing w:after="0" w:line="240" w:lineRule="auto"/>
            </w:pPr>
          </w:p>
        </w:tc>
        <w:tc>
          <w:tcPr>
            <w:tcW w:w="2" w:type="dxa"/>
          </w:tcPr>
          <w:p w:rsidR="009A44BC" w:rsidRDefault="009A44BC">
            <w:pPr>
              <w:pStyle w:val="EmptyCellLayoutStyle"/>
              <w:spacing w:after="0" w:line="240" w:lineRule="auto"/>
            </w:pPr>
          </w:p>
        </w:tc>
        <w:tc>
          <w:tcPr>
            <w:tcW w:w="9" w:type="dxa"/>
          </w:tcPr>
          <w:p w:rsidR="009A44BC" w:rsidRDefault="009A44BC">
            <w:pPr>
              <w:pStyle w:val="EmptyCellLayoutStyle"/>
              <w:spacing w:after="0" w:line="240" w:lineRule="auto"/>
            </w:pPr>
          </w:p>
        </w:tc>
        <w:tc>
          <w:tcPr>
            <w:tcW w:w="6" w:type="dxa"/>
          </w:tcPr>
          <w:p w:rsidR="009A44BC" w:rsidRDefault="009A44BC">
            <w:pPr>
              <w:pStyle w:val="EmptyCellLayoutStyle"/>
              <w:spacing w:after="0" w:line="240" w:lineRule="auto"/>
            </w:pPr>
          </w:p>
        </w:tc>
        <w:tc>
          <w:tcPr>
            <w:tcW w:w="3" w:type="dxa"/>
            <w:gridSpan w:val="10"/>
          </w:tcPr>
          <w:tbl>
            <w:tblPr>
              <w:tblW w:w="0" w:type="auto"/>
              <w:tblCellMar>
                <w:left w:w="0" w:type="dxa"/>
                <w:right w:w="0" w:type="dxa"/>
              </w:tblCellMar>
              <w:tblLook w:val="04A0" w:firstRow="1" w:lastRow="0" w:firstColumn="1" w:lastColumn="0" w:noHBand="0" w:noVBand="1"/>
            </w:tblPr>
            <w:tblGrid>
              <w:gridCol w:w="6017"/>
            </w:tblGrid>
            <w:tr w:rsidR="009A44BC">
              <w:trPr>
                <w:trHeight w:val="462"/>
              </w:trPr>
              <w:tc>
                <w:tcPr>
                  <w:tcW w:w="6017" w:type="dxa"/>
                  <w:tcBorders>
                    <w:top w:val="nil"/>
                    <w:left w:val="nil"/>
                    <w:bottom w:val="nil"/>
                    <w:right w:val="nil"/>
                  </w:tcBorders>
                  <w:tcMar>
                    <w:top w:w="39" w:type="dxa"/>
                    <w:left w:w="39" w:type="dxa"/>
                    <w:bottom w:w="39" w:type="dxa"/>
                    <w:right w:w="39" w:type="dxa"/>
                  </w:tcMar>
                </w:tcPr>
                <w:p w:rsidR="009A44BC" w:rsidRDefault="005929BE">
                  <w:pPr>
                    <w:spacing w:after="0" w:line="240" w:lineRule="auto"/>
                  </w:pPr>
                  <w:r>
                    <w:rPr>
                      <w:rFonts w:ascii="Calibri" w:eastAsia="Calibri" w:hAnsi="Calibri"/>
                      <w:color w:val="000000"/>
                      <w:sz w:val="16"/>
                    </w:rPr>
                    <w:t>Data Source: Data extracted from Mandatory Workforce Information Collections as on the last pay date of June 2023. As self-reported by staff in the system.</w:t>
                  </w:r>
                </w:p>
              </w:tc>
            </w:tr>
          </w:tbl>
          <w:p w:rsidR="009A44BC" w:rsidRDefault="009A44BC">
            <w:pPr>
              <w:spacing w:after="0" w:line="240" w:lineRule="auto"/>
            </w:pPr>
          </w:p>
        </w:tc>
        <w:tc>
          <w:tcPr>
            <w:tcW w:w="1645" w:type="dxa"/>
          </w:tcPr>
          <w:p w:rsidR="009A44BC" w:rsidRDefault="009A44BC">
            <w:pPr>
              <w:pStyle w:val="EmptyCellLayoutStyle"/>
              <w:spacing w:after="0" w:line="240" w:lineRule="auto"/>
            </w:pPr>
          </w:p>
        </w:tc>
        <w:tc>
          <w:tcPr>
            <w:tcW w:w="993" w:type="dxa"/>
          </w:tcPr>
          <w:p w:rsidR="009A44BC" w:rsidRDefault="009A44BC">
            <w:pPr>
              <w:pStyle w:val="EmptyCellLayoutStyle"/>
              <w:spacing w:after="0" w:line="240" w:lineRule="auto"/>
            </w:pPr>
          </w:p>
        </w:tc>
        <w:tc>
          <w:tcPr>
            <w:tcW w:w="451" w:type="dxa"/>
          </w:tcPr>
          <w:p w:rsidR="009A44BC" w:rsidRDefault="009A44BC">
            <w:pPr>
              <w:pStyle w:val="EmptyCellLayoutStyle"/>
              <w:spacing w:after="0" w:line="240" w:lineRule="auto"/>
            </w:pPr>
          </w:p>
        </w:tc>
        <w:tc>
          <w:tcPr>
            <w:tcW w:w="73" w:type="dxa"/>
          </w:tcPr>
          <w:p w:rsidR="009A44BC" w:rsidRDefault="009A44BC">
            <w:pPr>
              <w:pStyle w:val="EmptyCellLayoutStyle"/>
              <w:spacing w:after="0" w:line="240" w:lineRule="auto"/>
            </w:pPr>
          </w:p>
        </w:tc>
        <w:tc>
          <w:tcPr>
            <w:tcW w:w="978" w:type="dxa"/>
          </w:tcPr>
          <w:p w:rsidR="009A44BC" w:rsidRDefault="009A44BC">
            <w:pPr>
              <w:pStyle w:val="EmptyCellLayoutStyle"/>
              <w:spacing w:after="0" w:line="240" w:lineRule="auto"/>
            </w:pPr>
          </w:p>
        </w:tc>
        <w:tc>
          <w:tcPr>
            <w:tcW w:w="361" w:type="dxa"/>
          </w:tcPr>
          <w:p w:rsidR="009A44BC" w:rsidRDefault="009A44BC">
            <w:pPr>
              <w:pStyle w:val="EmptyCellLayoutStyle"/>
              <w:spacing w:after="0" w:line="240" w:lineRule="auto"/>
            </w:pPr>
          </w:p>
        </w:tc>
        <w:tc>
          <w:tcPr>
            <w:tcW w:w="1026" w:type="dxa"/>
          </w:tcPr>
          <w:p w:rsidR="009A44BC" w:rsidRDefault="009A44BC">
            <w:pPr>
              <w:pStyle w:val="EmptyCellLayoutStyle"/>
              <w:spacing w:after="0" w:line="240" w:lineRule="auto"/>
            </w:pPr>
          </w:p>
        </w:tc>
      </w:tr>
      <w:tr w:rsidR="009A44BC">
        <w:trPr>
          <w:trHeight w:val="99"/>
        </w:trPr>
        <w:tc>
          <w:tcPr>
            <w:tcW w:w="469" w:type="dxa"/>
          </w:tcPr>
          <w:p w:rsidR="009A44BC" w:rsidRDefault="009A44BC">
            <w:pPr>
              <w:pStyle w:val="EmptyCellLayoutStyle"/>
              <w:spacing w:after="0" w:line="240" w:lineRule="auto"/>
            </w:pPr>
          </w:p>
        </w:tc>
        <w:tc>
          <w:tcPr>
            <w:tcW w:w="1" w:type="dxa"/>
          </w:tcPr>
          <w:p w:rsidR="009A44BC" w:rsidRDefault="009A44BC">
            <w:pPr>
              <w:pStyle w:val="EmptyCellLayoutStyle"/>
              <w:spacing w:after="0" w:line="240" w:lineRule="auto"/>
            </w:pPr>
          </w:p>
        </w:tc>
        <w:tc>
          <w:tcPr>
            <w:tcW w:w="1" w:type="dxa"/>
          </w:tcPr>
          <w:p w:rsidR="009A44BC" w:rsidRDefault="009A44BC">
            <w:pPr>
              <w:pStyle w:val="EmptyCellLayoutStyle"/>
              <w:spacing w:after="0" w:line="240" w:lineRule="auto"/>
            </w:pPr>
          </w:p>
        </w:tc>
        <w:tc>
          <w:tcPr>
            <w:tcW w:w="2" w:type="dxa"/>
          </w:tcPr>
          <w:p w:rsidR="009A44BC" w:rsidRDefault="009A44BC">
            <w:pPr>
              <w:pStyle w:val="EmptyCellLayoutStyle"/>
              <w:spacing w:after="0" w:line="240" w:lineRule="auto"/>
            </w:pPr>
          </w:p>
        </w:tc>
        <w:tc>
          <w:tcPr>
            <w:tcW w:w="9" w:type="dxa"/>
          </w:tcPr>
          <w:p w:rsidR="009A44BC" w:rsidRDefault="009A44BC">
            <w:pPr>
              <w:pStyle w:val="EmptyCellLayoutStyle"/>
              <w:spacing w:after="0" w:line="240" w:lineRule="auto"/>
            </w:pPr>
          </w:p>
        </w:tc>
        <w:tc>
          <w:tcPr>
            <w:tcW w:w="6" w:type="dxa"/>
          </w:tcPr>
          <w:p w:rsidR="009A44BC" w:rsidRDefault="009A44BC">
            <w:pPr>
              <w:pStyle w:val="EmptyCellLayoutStyle"/>
              <w:spacing w:after="0" w:line="240" w:lineRule="auto"/>
            </w:pPr>
          </w:p>
        </w:tc>
        <w:tc>
          <w:tcPr>
            <w:tcW w:w="3" w:type="dxa"/>
          </w:tcPr>
          <w:p w:rsidR="009A44BC" w:rsidRDefault="009A44BC">
            <w:pPr>
              <w:pStyle w:val="EmptyCellLayoutStyle"/>
              <w:spacing w:after="0" w:line="240" w:lineRule="auto"/>
            </w:pPr>
          </w:p>
        </w:tc>
        <w:tc>
          <w:tcPr>
            <w:tcW w:w="1" w:type="dxa"/>
          </w:tcPr>
          <w:p w:rsidR="009A44BC" w:rsidRDefault="009A44BC">
            <w:pPr>
              <w:pStyle w:val="EmptyCellLayoutStyle"/>
              <w:spacing w:after="0" w:line="240" w:lineRule="auto"/>
            </w:pPr>
          </w:p>
        </w:tc>
        <w:tc>
          <w:tcPr>
            <w:tcW w:w="3" w:type="dxa"/>
          </w:tcPr>
          <w:p w:rsidR="009A44BC" w:rsidRDefault="009A44BC">
            <w:pPr>
              <w:pStyle w:val="EmptyCellLayoutStyle"/>
              <w:spacing w:after="0" w:line="240" w:lineRule="auto"/>
            </w:pPr>
          </w:p>
        </w:tc>
        <w:tc>
          <w:tcPr>
            <w:tcW w:w="17" w:type="dxa"/>
          </w:tcPr>
          <w:p w:rsidR="009A44BC" w:rsidRDefault="009A44BC">
            <w:pPr>
              <w:pStyle w:val="EmptyCellLayoutStyle"/>
              <w:spacing w:after="0" w:line="240" w:lineRule="auto"/>
            </w:pPr>
          </w:p>
        </w:tc>
        <w:tc>
          <w:tcPr>
            <w:tcW w:w="30" w:type="dxa"/>
          </w:tcPr>
          <w:p w:rsidR="009A44BC" w:rsidRDefault="009A44BC">
            <w:pPr>
              <w:pStyle w:val="EmptyCellLayoutStyle"/>
              <w:spacing w:after="0" w:line="240" w:lineRule="auto"/>
            </w:pPr>
          </w:p>
        </w:tc>
        <w:tc>
          <w:tcPr>
            <w:tcW w:w="3056" w:type="dxa"/>
          </w:tcPr>
          <w:p w:rsidR="009A44BC" w:rsidRDefault="009A44BC">
            <w:pPr>
              <w:pStyle w:val="EmptyCellLayoutStyle"/>
              <w:spacing w:after="0" w:line="240" w:lineRule="auto"/>
            </w:pPr>
          </w:p>
        </w:tc>
        <w:tc>
          <w:tcPr>
            <w:tcW w:w="869" w:type="dxa"/>
          </w:tcPr>
          <w:p w:rsidR="009A44BC" w:rsidRDefault="009A44BC">
            <w:pPr>
              <w:pStyle w:val="EmptyCellLayoutStyle"/>
              <w:spacing w:after="0" w:line="240" w:lineRule="auto"/>
            </w:pPr>
          </w:p>
        </w:tc>
        <w:tc>
          <w:tcPr>
            <w:tcW w:w="422" w:type="dxa"/>
          </w:tcPr>
          <w:p w:rsidR="009A44BC" w:rsidRDefault="009A44BC">
            <w:pPr>
              <w:pStyle w:val="EmptyCellLayoutStyle"/>
              <w:spacing w:after="0" w:line="240" w:lineRule="auto"/>
            </w:pPr>
          </w:p>
        </w:tc>
        <w:tc>
          <w:tcPr>
            <w:tcW w:w="559" w:type="dxa"/>
          </w:tcPr>
          <w:p w:rsidR="009A44BC" w:rsidRDefault="009A44BC">
            <w:pPr>
              <w:pStyle w:val="EmptyCellLayoutStyle"/>
              <w:spacing w:after="0" w:line="240" w:lineRule="auto"/>
            </w:pPr>
          </w:p>
        </w:tc>
        <w:tc>
          <w:tcPr>
            <w:tcW w:w="1052" w:type="dxa"/>
          </w:tcPr>
          <w:p w:rsidR="009A44BC" w:rsidRDefault="009A44BC">
            <w:pPr>
              <w:pStyle w:val="EmptyCellLayoutStyle"/>
              <w:spacing w:after="0" w:line="240" w:lineRule="auto"/>
            </w:pPr>
          </w:p>
        </w:tc>
        <w:tc>
          <w:tcPr>
            <w:tcW w:w="1645" w:type="dxa"/>
          </w:tcPr>
          <w:p w:rsidR="009A44BC" w:rsidRDefault="009A44BC">
            <w:pPr>
              <w:pStyle w:val="EmptyCellLayoutStyle"/>
              <w:spacing w:after="0" w:line="240" w:lineRule="auto"/>
            </w:pPr>
          </w:p>
        </w:tc>
        <w:tc>
          <w:tcPr>
            <w:tcW w:w="993" w:type="dxa"/>
          </w:tcPr>
          <w:p w:rsidR="009A44BC" w:rsidRDefault="009A44BC">
            <w:pPr>
              <w:pStyle w:val="EmptyCellLayoutStyle"/>
              <w:spacing w:after="0" w:line="240" w:lineRule="auto"/>
            </w:pPr>
          </w:p>
        </w:tc>
        <w:tc>
          <w:tcPr>
            <w:tcW w:w="451" w:type="dxa"/>
          </w:tcPr>
          <w:p w:rsidR="009A44BC" w:rsidRDefault="009A44BC">
            <w:pPr>
              <w:pStyle w:val="EmptyCellLayoutStyle"/>
              <w:spacing w:after="0" w:line="240" w:lineRule="auto"/>
            </w:pPr>
          </w:p>
        </w:tc>
        <w:tc>
          <w:tcPr>
            <w:tcW w:w="73" w:type="dxa"/>
          </w:tcPr>
          <w:p w:rsidR="009A44BC" w:rsidRDefault="009A44BC">
            <w:pPr>
              <w:pStyle w:val="EmptyCellLayoutStyle"/>
              <w:spacing w:after="0" w:line="240" w:lineRule="auto"/>
            </w:pPr>
          </w:p>
        </w:tc>
        <w:tc>
          <w:tcPr>
            <w:tcW w:w="978" w:type="dxa"/>
          </w:tcPr>
          <w:p w:rsidR="009A44BC" w:rsidRDefault="009A44BC">
            <w:pPr>
              <w:pStyle w:val="EmptyCellLayoutStyle"/>
              <w:spacing w:after="0" w:line="240" w:lineRule="auto"/>
            </w:pPr>
          </w:p>
        </w:tc>
        <w:tc>
          <w:tcPr>
            <w:tcW w:w="361" w:type="dxa"/>
          </w:tcPr>
          <w:p w:rsidR="009A44BC" w:rsidRDefault="009A44BC">
            <w:pPr>
              <w:pStyle w:val="EmptyCellLayoutStyle"/>
              <w:spacing w:after="0" w:line="240" w:lineRule="auto"/>
            </w:pPr>
          </w:p>
        </w:tc>
        <w:tc>
          <w:tcPr>
            <w:tcW w:w="1026" w:type="dxa"/>
          </w:tcPr>
          <w:p w:rsidR="009A44BC" w:rsidRDefault="009A44BC">
            <w:pPr>
              <w:pStyle w:val="EmptyCellLayoutStyle"/>
              <w:spacing w:after="0" w:line="240" w:lineRule="auto"/>
            </w:pPr>
          </w:p>
        </w:tc>
      </w:tr>
      <w:tr w:rsidR="005929BE" w:rsidTr="005929BE">
        <w:trPr>
          <w:trHeight w:val="728"/>
        </w:trPr>
        <w:tc>
          <w:tcPr>
            <w:tcW w:w="469" w:type="dxa"/>
          </w:tcPr>
          <w:p w:rsidR="009A44BC" w:rsidRDefault="009A44BC">
            <w:pPr>
              <w:pStyle w:val="EmptyCellLayoutStyle"/>
              <w:spacing w:after="0" w:line="240" w:lineRule="auto"/>
            </w:pPr>
          </w:p>
        </w:tc>
        <w:tc>
          <w:tcPr>
            <w:tcW w:w="1" w:type="dxa"/>
          </w:tcPr>
          <w:p w:rsidR="009A44BC" w:rsidRDefault="009A44BC">
            <w:pPr>
              <w:pStyle w:val="EmptyCellLayoutStyle"/>
              <w:spacing w:after="0" w:line="240" w:lineRule="auto"/>
            </w:pPr>
          </w:p>
        </w:tc>
        <w:tc>
          <w:tcPr>
            <w:tcW w:w="1" w:type="dxa"/>
          </w:tcPr>
          <w:p w:rsidR="009A44BC" w:rsidRDefault="009A44BC">
            <w:pPr>
              <w:pStyle w:val="EmptyCellLayoutStyle"/>
              <w:spacing w:after="0" w:line="240" w:lineRule="auto"/>
            </w:pPr>
          </w:p>
        </w:tc>
        <w:tc>
          <w:tcPr>
            <w:tcW w:w="2" w:type="dxa"/>
          </w:tcPr>
          <w:p w:rsidR="009A44BC" w:rsidRDefault="009A44BC">
            <w:pPr>
              <w:pStyle w:val="EmptyCellLayoutStyle"/>
              <w:spacing w:after="0" w:line="240" w:lineRule="auto"/>
            </w:pPr>
          </w:p>
        </w:tc>
        <w:tc>
          <w:tcPr>
            <w:tcW w:w="9" w:type="dxa"/>
            <w:gridSpan w:val="16"/>
          </w:tcPr>
          <w:tbl>
            <w:tblPr>
              <w:tblW w:w="0" w:type="auto"/>
              <w:tblCellMar>
                <w:left w:w="0" w:type="dxa"/>
                <w:right w:w="0" w:type="dxa"/>
              </w:tblCellMar>
              <w:tblLook w:val="04A0" w:firstRow="1" w:lastRow="0" w:firstColumn="1" w:lastColumn="0" w:noHBand="0" w:noVBand="1"/>
            </w:tblPr>
            <w:tblGrid>
              <w:gridCol w:w="9199"/>
            </w:tblGrid>
            <w:tr w:rsidR="009A44BC">
              <w:trPr>
                <w:trHeight w:val="650"/>
              </w:trPr>
              <w:tc>
                <w:tcPr>
                  <w:tcW w:w="9210" w:type="dxa"/>
                  <w:tcBorders>
                    <w:top w:val="nil"/>
                    <w:left w:val="nil"/>
                    <w:bottom w:val="nil"/>
                    <w:right w:val="nil"/>
                  </w:tcBorders>
                  <w:tcMar>
                    <w:top w:w="39" w:type="dxa"/>
                    <w:left w:w="39" w:type="dxa"/>
                    <w:bottom w:w="39" w:type="dxa"/>
                    <w:right w:w="39" w:type="dxa"/>
                  </w:tcMar>
                </w:tcPr>
                <w:p w:rsidR="009A44BC" w:rsidRDefault="005929BE">
                  <w:pPr>
                    <w:spacing w:after="0" w:line="240" w:lineRule="auto"/>
                  </w:pPr>
                  <w:r>
                    <w:rPr>
                      <w:rFonts w:ascii="Calibri" w:eastAsia="Calibri" w:hAnsi="Calibri"/>
                      <w:color w:val="000000"/>
                    </w:rPr>
                    <w:t>Please note: Data includes staff who are Actively employed and on extended paid leave. Please note only the highest qualification of the Teaching staff is reported. Excludes any number of other certifications earned.</w:t>
                  </w:r>
                </w:p>
              </w:tc>
            </w:tr>
          </w:tbl>
          <w:p w:rsidR="009A44BC" w:rsidRDefault="009A44BC">
            <w:pPr>
              <w:spacing w:after="0" w:line="240" w:lineRule="auto"/>
            </w:pPr>
          </w:p>
        </w:tc>
        <w:tc>
          <w:tcPr>
            <w:tcW w:w="978" w:type="dxa"/>
          </w:tcPr>
          <w:p w:rsidR="009A44BC" w:rsidRDefault="009A44BC">
            <w:pPr>
              <w:pStyle w:val="EmptyCellLayoutStyle"/>
              <w:spacing w:after="0" w:line="240" w:lineRule="auto"/>
            </w:pPr>
          </w:p>
        </w:tc>
        <w:tc>
          <w:tcPr>
            <w:tcW w:w="361" w:type="dxa"/>
          </w:tcPr>
          <w:p w:rsidR="009A44BC" w:rsidRDefault="009A44BC">
            <w:pPr>
              <w:pStyle w:val="EmptyCellLayoutStyle"/>
              <w:spacing w:after="0" w:line="240" w:lineRule="auto"/>
            </w:pPr>
          </w:p>
        </w:tc>
        <w:tc>
          <w:tcPr>
            <w:tcW w:w="1026" w:type="dxa"/>
          </w:tcPr>
          <w:p w:rsidR="009A44BC" w:rsidRDefault="009A44BC">
            <w:pPr>
              <w:pStyle w:val="EmptyCellLayoutStyle"/>
              <w:spacing w:after="0" w:line="240" w:lineRule="auto"/>
            </w:pPr>
          </w:p>
        </w:tc>
      </w:tr>
      <w:tr w:rsidR="009A44BC">
        <w:trPr>
          <w:trHeight w:val="130"/>
        </w:trPr>
        <w:tc>
          <w:tcPr>
            <w:tcW w:w="469" w:type="dxa"/>
          </w:tcPr>
          <w:p w:rsidR="009A44BC" w:rsidRDefault="009A44BC">
            <w:pPr>
              <w:pStyle w:val="EmptyCellLayoutStyle"/>
              <w:spacing w:after="0" w:line="240" w:lineRule="auto"/>
            </w:pPr>
          </w:p>
        </w:tc>
        <w:tc>
          <w:tcPr>
            <w:tcW w:w="1" w:type="dxa"/>
          </w:tcPr>
          <w:p w:rsidR="009A44BC" w:rsidRDefault="009A44BC">
            <w:pPr>
              <w:pStyle w:val="EmptyCellLayoutStyle"/>
              <w:spacing w:after="0" w:line="240" w:lineRule="auto"/>
            </w:pPr>
          </w:p>
        </w:tc>
        <w:tc>
          <w:tcPr>
            <w:tcW w:w="1" w:type="dxa"/>
          </w:tcPr>
          <w:p w:rsidR="009A44BC" w:rsidRDefault="009A44BC">
            <w:pPr>
              <w:pStyle w:val="EmptyCellLayoutStyle"/>
              <w:spacing w:after="0" w:line="240" w:lineRule="auto"/>
            </w:pPr>
          </w:p>
        </w:tc>
        <w:tc>
          <w:tcPr>
            <w:tcW w:w="2" w:type="dxa"/>
          </w:tcPr>
          <w:p w:rsidR="009A44BC" w:rsidRDefault="009A44BC">
            <w:pPr>
              <w:pStyle w:val="EmptyCellLayoutStyle"/>
              <w:spacing w:after="0" w:line="240" w:lineRule="auto"/>
            </w:pPr>
          </w:p>
        </w:tc>
        <w:tc>
          <w:tcPr>
            <w:tcW w:w="9" w:type="dxa"/>
          </w:tcPr>
          <w:p w:rsidR="009A44BC" w:rsidRDefault="009A44BC">
            <w:pPr>
              <w:pStyle w:val="EmptyCellLayoutStyle"/>
              <w:spacing w:after="0" w:line="240" w:lineRule="auto"/>
            </w:pPr>
          </w:p>
        </w:tc>
        <w:tc>
          <w:tcPr>
            <w:tcW w:w="6" w:type="dxa"/>
          </w:tcPr>
          <w:p w:rsidR="009A44BC" w:rsidRDefault="009A44BC">
            <w:pPr>
              <w:pStyle w:val="EmptyCellLayoutStyle"/>
              <w:spacing w:after="0" w:line="240" w:lineRule="auto"/>
            </w:pPr>
          </w:p>
        </w:tc>
        <w:tc>
          <w:tcPr>
            <w:tcW w:w="3" w:type="dxa"/>
          </w:tcPr>
          <w:p w:rsidR="009A44BC" w:rsidRDefault="009A44BC">
            <w:pPr>
              <w:pStyle w:val="EmptyCellLayoutStyle"/>
              <w:spacing w:after="0" w:line="240" w:lineRule="auto"/>
            </w:pPr>
          </w:p>
        </w:tc>
        <w:tc>
          <w:tcPr>
            <w:tcW w:w="1" w:type="dxa"/>
          </w:tcPr>
          <w:p w:rsidR="009A44BC" w:rsidRDefault="009A44BC">
            <w:pPr>
              <w:pStyle w:val="EmptyCellLayoutStyle"/>
              <w:spacing w:after="0" w:line="240" w:lineRule="auto"/>
            </w:pPr>
          </w:p>
        </w:tc>
        <w:tc>
          <w:tcPr>
            <w:tcW w:w="3" w:type="dxa"/>
          </w:tcPr>
          <w:p w:rsidR="009A44BC" w:rsidRDefault="009A44BC">
            <w:pPr>
              <w:pStyle w:val="EmptyCellLayoutStyle"/>
              <w:spacing w:after="0" w:line="240" w:lineRule="auto"/>
            </w:pPr>
          </w:p>
        </w:tc>
        <w:tc>
          <w:tcPr>
            <w:tcW w:w="17" w:type="dxa"/>
          </w:tcPr>
          <w:p w:rsidR="009A44BC" w:rsidRDefault="009A44BC">
            <w:pPr>
              <w:pStyle w:val="EmptyCellLayoutStyle"/>
              <w:spacing w:after="0" w:line="240" w:lineRule="auto"/>
            </w:pPr>
          </w:p>
        </w:tc>
        <w:tc>
          <w:tcPr>
            <w:tcW w:w="30" w:type="dxa"/>
          </w:tcPr>
          <w:p w:rsidR="009A44BC" w:rsidRDefault="009A44BC">
            <w:pPr>
              <w:pStyle w:val="EmptyCellLayoutStyle"/>
              <w:spacing w:after="0" w:line="240" w:lineRule="auto"/>
            </w:pPr>
          </w:p>
        </w:tc>
        <w:tc>
          <w:tcPr>
            <w:tcW w:w="3056" w:type="dxa"/>
          </w:tcPr>
          <w:p w:rsidR="009A44BC" w:rsidRDefault="009A44BC">
            <w:pPr>
              <w:pStyle w:val="EmptyCellLayoutStyle"/>
              <w:spacing w:after="0" w:line="240" w:lineRule="auto"/>
            </w:pPr>
          </w:p>
        </w:tc>
        <w:tc>
          <w:tcPr>
            <w:tcW w:w="869" w:type="dxa"/>
          </w:tcPr>
          <w:p w:rsidR="009A44BC" w:rsidRDefault="009A44BC">
            <w:pPr>
              <w:pStyle w:val="EmptyCellLayoutStyle"/>
              <w:spacing w:after="0" w:line="240" w:lineRule="auto"/>
            </w:pPr>
          </w:p>
        </w:tc>
        <w:tc>
          <w:tcPr>
            <w:tcW w:w="422" w:type="dxa"/>
          </w:tcPr>
          <w:p w:rsidR="009A44BC" w:rsidRDefault="009A44BC">
            <w:pPr>
              <w:pStyle w:val="EmptyCellLayoutStyle"/>
              <w:spacing w:after="0" w:line="240" w:lineRule="auto"/>
            </w:pPr>
          </w:p>
        </w:tc>
        <w:tc>
          <w:tcPr>
            <w:tcW w:w="559" w:type="dxa"/>
          </w:tcPr>
          <w:p w:rsidR="009A44BC" w:rsidRDefault="009A44BC">
            <w:pPr>
              <w:pStyle w:val="EmptyCellLayoutStyle"/>
              <w:spacing w:after="0" w:line="240" w:lineRule="auto"/>
            </w:pPr>
          </w:p>
        </w:tc>
        <w:tc>
          <w:tcPr>
            <w:tcW w:w="1052" w:type="dxa"/>
          </w:tcPr>
          <w:p w:rsidR="009A44BC" w:rsidRDefault="009A44BC">
            <w:pPr>
              <w:pStyle w:val="EmptyCellLayoutStyle"/>
              <w:spacing w:after="0" w:line="240" w:lineRule="auto"/>
            </w:pPr>
          </w:p>
        </w:tc>
        <w:tc>
          <w:tcPr>
            <w:tcW w:w="1645" w:type="dxa"/>
          </w:tcPr>
          <w:p w:rsidR="009A44BC" w:rsidRDefault="009A44BC">
            <w:pPr>
              <w:pStyle w:val="EmptyCellLayoutStyle"/>
              <w:spacing w:after="0" w:line="240" w:lineRule="auto"/>
            </w:pPr>
          </w:p>
        </w:tc>
        <w:tc>
          <w:tcPr>
            <w:tcW w:w="993" w:type="dxa"/>
          </w:tcPr>
          <w:p w:rsidR="009A44BC" w:rsidRDefault="009A44BC">
            <w:pPr>
              <w:pStyle w:val="EmptyCellLayoutStyle"/>
              <w:spacing w:after="0" w:line="240" w:lineRule="auto"/>
            </w:pPr>
          </w:p>
        </w:tc>
        <w:tc>
          <w:tcPr>
            <w:tcW w:w="451" w:type="dxa"/>
          </w:tcPr>
          <w:p w:rsidR="009A44BC" w:rsidRDefault="009A44BC">
            <w:pPr>
              <w:pStyle w:val="EmptyCellLayoutStyle"/>
              <w:spacing w:after="0" w:line="240" w:lineRule="auto"/>
            </w:pPr>
          </w:p>
        </w:tc>
        <w:tc>
          <w:tcPr>
            <w:tcW w:w="73" w:type="dxa"/>
          </w:tcPr>
          <w:p w:rsidR="009A44BC" w:rsidRDefault="009A44BC">
            <w:pPr>
              <w:pStyle w:val="EmptyCellLayoutStyle"/>
              <w:spacing w:after="0" w:line="240" w:lineRule="auto"/>
            </w:pPr>
          </w:p>
        </w:tc>
        <w:tc>
          <w:tcPr>
            <w:tcW w:w="978" w:type="dxa"/>
          </w:tcPr>
          <w:p w:rsidR="009A44BC" w:rsidRDefault="009A44BC">
            <w:pPr>
              <w:pStyle w:val="EmptyCellLayoutStyle"/>
              <w:spacing w:after="0" w:line="240" w:lineRule="auto"/>
            </w:pPr>
          </w:p>
        </w:tc>
        <w:tc>
          <w:tcPr>
            <w:tcW w:w="361" w:type="dxa"/>
          </w:tcPr>
          <w:p w:rsidR="009A44BC" w:rsidRDefault="009A44BC">
            <w:pPr>
              <w:pStyle w:val="EmptyCellLayoutStyle"/>
              <w:spacing w:after="0" w:line="240" w:lineRule="auto"/>
            </w:pPr>
          </w:p>
        </w:tc>
        <w:tc>
          <w:tcPr>
            <w:tcW w:w="1026" w:type="dxa"/>
          </w:tcPr>
          <w:p w:rsidR="009A44BC" w:rsidRDefault="009A44BC">
            <w:pPr>
              <w:pStyle w:val="EmptyCellLayoutStyle"/>
              <w:spacing w:after="0" w:line="240" w:lineRule="auto"/>
            </w:pPr>
          </w:p>
        </w:tc>
      </w:tr>
      <w:tr w:rsidR="005929BE" w:rsidTr="005929BE">
        <w:trPr>
          <w:trHeight w:val="384"/>
        </w:trPr>
        <w:tc>
          <w:tcPr>
            <w:tcW w:w="469" w:type="dxa"/>
          </w:tcPr>
          <w:p w:rsidR="009A44BC" w:rsidRDefault="009A44BC">
            <w:pPr>
              <w:pStyle w:val="EmptyCellLayoutStyle"/>
              <w:spacing w:after="0" w:line="240" w:lineRule="auto"/>
            </w:pPr>
          </w:p>
        </w:tc>
        <w:tc>
          <w:tcPr>
            <w:tcW w:w="1" w:type="dxa"/>
          </w:tcPr>
          <w:p w:rsidR="009A44BC" w:rsidRDefault="009A44BC">
            <w:pPr>
              <w:pStyle w:val="EmptyCellLayoutStyle"/>
              <w:spacing w:after="0" w:line="240" w:lineRule="auto"/>
            </w:pPr>
          </w:p>
        </w:tc>
        <w:tc>
          <w:tcPr>
            <w:tcW w:w="1" w:type="dxa"/>
          </w:tcPr>
          <w:p w:rsidR="009A44BC" w:rsidRDefault="009A44BC">
            <w:pPr>
              <w:pStyle w:val="EmptyCellLayoutStyle"/>
              <w:spacing w:after="0" w:line="240" w:lineRule="auto"/>
            </w:pPr>
          </w:p>
        </w:tc>
        <w:tc>
          <w:tcPr>
            <w:tcW w:w="2" w:type="dxa"/>
            <w:gridSpan w:val="12"/>
          </w:tcPr>
          <w:tbl>
            <w:tblPr>
              <w:tblW w:w="0" w:type="auto"/>
              <w:tblCellMar>
                <w:left w:w="0" w:type="dxa"/>
                <w:right w:w="0" w:type="dxa"/>
              </w:tblCellMar>
              <w:tblLook w:val="04A0" w:firstRow="1" w:lastRow="0" w:firstColumn="1" w:lastColumn="0" w:noHBand="0" w:noVBand="1"/>
            </w:tblPr>
            <w:tblGrid>
              <w:gridCol w:w="4983"/>
            </w:tblGrid>
            <w:tr w:rsidR="009A44BC">
              <w:trPr>
                <w:trHeight w:val="306"/>
              </w:trPr>
              <w:tc>
                <w:tcPr>
                  <w:tcW w:w="4983" w:type="dxa"/>
                  <w:tcBorders>
                    <w:top w:val="nil"/>
                    <w:left w:val="nil"/>
                    <w:bottom w:val="nil"/>
                    <w:right w:val="nil"/>
                  </w:tcBorders>
                  <w:tcMar>
                    <w:top w:w="39" w:type="dxa"/>
                    <w:left w:w="39" w:type="dxa"/>
                    <w:bottom w:w="39" w:type="dxa"/>
                    <w:right w:w="39" w:type="dxa"/>
                  </w:tcMar>
                </w:tcPr>
                <w:p w:rsidR="009A44BC" w:rsidRDefault="005929BE">
                  <w:pPr>
                    <w:spacing w:after="0" w:line="240" w:lineRule="auto"/>
                  </w:pPr>
                  <w:r>
                    <w:rPr>
                      <w:rFonts w:ascii="Calibri" w:eastAsia="Calibri" w:hAnsi="Calibri"/>
                      <w:b/>
                      <w:color w:val="000000"/>
                      <w:sz w:val="22"/>
                    </w:rPr>
                    <w:t xml:space="preserve">Workforce composition including indigenous staff </w:t>
                  </w:r>
                </w:p>
              </w:tc>
            </w:tr>
          </w:tbl>
          <w:p w:rsidR="009A44BC" w:rsidRDefault="009A44BC">
            <w:pPr>
              <w:spacing w:after="0" w:line="240" w:lineRule="auto"/>
            </w:pPr>
          </w:p>
        </w:tc>
        <w:tc>
          <w:tcPr>
            <w:tcW w:w="1052" w:type="dxa"/>
          </w:tcPr>
          <w:p w:rsidR="009A44BC" w:rsidRDefault="009A44BC">
            <w:pPr>
              <w:pStyle w:val="EmptyCellLayoutStyle"/>
              <w:spacing w:after="0" w:line="240" w:lineRule="auto"/>
            </w:pPr>
          </w:p>
        </w:tc>
        <w:tc>
          <w:tcPr>
            <w:tcW w:w="1645" w:type="dxa"/>
          </w:tcPr>
          <w:p w:rsidR="009A44BC" w:rsidRDefault="009A44BC">
            <w:pPr>
              <w:pStyle w:val="EmptyCellLayoutStyle"/>
              <w:spacing w:after="0" w:line="240" w:lineRule="auto"/>
            </w:pPr>
          </w:p>
        </w:tc>
        <w:tc>
          <w:tcPr>
            <w:tcW w:w="993" w:type="dxa"/>
          </w:tcPr>
          <w:p w:rsidR="009A44BC" w:rsidRDefault="009A44BC">
            <w:pPr>
              <w:pStyle w:val="EmptyCellLayoutStyle"/>
              <w:spacing w:after="0" w:line="240" w:lineRule="auto"/>
            </w:pPr>
          </w:p>
        </w:tc>
        <w:tc>
          <w:tcPr>
            <w:tcW w:w="451" w:type="dxa"/>
          </w:tcPr>
          <w:p w:rsidR="009A44BC" w:rsidRDefault="009A44BC">
            <w:pPr>
              <w:pStyle w:val="EmptyCellLayoutStyle"/>
              <w:spacing w:after="0" w:line="240" w:lineRule="auto"/>
            </w:pPr>
          </w:p>
        </w:tc>
        <w:tc>
          <w:tcPr>
            <w:tcW w:w="73" w:type="dxa"/>
          </w:tcPr>
          <w:p w:rsidR="009A44BC" w:rsidRDefault="009A44BC">
            <w:pPr>
              <w:pStyle w:val="EmptyCellLayoutStyle"/>
              <w:spacing w:after="0" w:line="240" w:lineRule="auto"/>
            </w:pPr>
          </w:p>
        </w:tc>
        <w:tc>
          <w:tcPr>
            <w:tcW w:w="978" w:type="dxa"/>
          </w:tcPr>
          <w:p w:rsidR="009A44BC" w:rsidRDefault="009A44BC">
            <w:pPr>
              <w:pStyle w:val="EmptyCellLayoutStyle"/>
              <w:spacing w:after="0" w:line="240" w:lineRule="auto"/>
            </w:pPr>
          </w:p>
        </w:tc>
        <w:tc>
          <w:tcPr>
            <w:tcW w:w="361" w:type="dxa"/>
          </w:tcPr>
          <w:p w:rsidR="009A44BC" w:rsidRDefault="009A44BC">
            <w:pPr>
              <w:pStyle w:val="EmptyCellLayoutStyle"/>
              <w:spacing w:after="0" w:line="240" w:lineRule="auto"/>
            </w:pPr>
          </w:p>
        </w:tc>
        <w:tc>
          <w:tcPr>
            <w:tcW w:w="1026" w:type="dxa"/>
          </w:tcPr>
          <w:p w:rsidR="009A44BC" w:rsidRDefault="009A44BC">
            <w:pPr>
              <w:pStyle w:val="EmptyCellLayoutStyle"/>
              <w:spacing w:after="0" w:line="240" w:lineRule="auto"/>
            </w:pPr>
          </w:p>
        </w:tc>
      </w:tr>
      <w:tr w:rsidR="009A44BC">
        <w:trPr>
          <w:trHeight w:val="179"/>
        </w:trPr>
        <w:tc>
          <w:tcPr>
            <w:tcW w:w="469" w:type="dxa"/>
          </w:tcPr>
          <w:p w:rsidR="009A44BC" w:rsidRDefault="009A44BC">
            <w:pPr>
              <w:pStyle w:val="EmptyCellLayoutStyle"/>
              <w:spacing w:after="0" w:line="240" w:lineRule="auto"/>
            </w:pPr>
          </w:p>
        </w:tc>
        <w:tc>
          <w:tcPr>
            <w:tcW w:w="1" w:type="dxa"/>
          </w:tcPr>
          <w:p w:rsidR="009A44BC" w:rsidRDefault="009A44BC">
            <w:pPr>
              <w:pStyle w:val="EmptyCellLayoutStyle"/>
              <w:spacing w:after="0" w:line="240" w:lineRule="auto"/>
            </w:pPr>
          </w:p>
        </w:tc>
        <w:tc>
          <w:tcPr>
            <w:tcW w:w="1" w:type="dxa"/>
          </w:tcPr>
          <w:p w:rsidR="009A44BC" w:rsidRDefault="009A44BC">
            <w:pPr>
              <w:pStyle w:val="EmptyCellLayoutStyle"/>
              <w:spacing w:after="0" w:line="240" w:lineRule="auto"/>
            </w:pPr>
          </w:p>
        </w:tc>
        <w:tc>
          <w:tcPr>
            <w:tcW w:w="2" w:type="dxa"/>
          </w:tcPr>
          <w:p w:rsidR="009A44BC" w:rsidRDefault="009A44BC">
            <w:pPr>
              <w:pStyle w:val="EmptyCellLayoutStyle"/>
              <w:spacing w:after="0" w:line="240" w:lineRule="auto"/>
            </w:pPr>
          </w:p>
        </w:tc>
        <w:tc>
          <w:tcPr>
            <w:tcW w:w="9" w:type="dxa"/>
          </w:tcPr>
          <w:p w:rsidR="009A44BC" w:rsidRDefault="009A44BC">
            <w:pPr>
              <w:pStyle w:val="EmptyCellLayoutStyle"/>
              <w:spacing w:after="0" w:line="240" w:lineRule="auto"/>
            </w:pPr>
          </w:p>
        </w:tc>
        <w:tc>
          <w:tcPr>
            <w:tcW w:w="6" w:type="dxa"/>
          </w:tcPr>
          <w:p w:rsidR="009A44BC" w:rsidRDefault="009A44BC">
            <w:pPr>
              <w:pStyle w:val="EmptyCellLayoutStyle"/>
              <w:spacing w:after="0" w:line="240" w:lineRule="auto"/>
            </w:pPr>
          </w:p>
        </w:tc>
        <w:tc>
          <w:tcPr>
            <w:tcW w:w="3" w:type="dxa"/>
          </w:tcPr>
          <w:p w:rsidR="009A44BC" w:rsidRDefault="009A44BC">
            <w:pPr>
              <w:pStyle w:val="EmptyCellLayoutStyle"/>
              <w:spacing w:after="0" w:line="240" w:lineRule="auto"/>
            </w:pPr>
          </w:p>
        </w:tc>
        <w:tc>
          <w:tcPr>
            <w:tcW w:w="1" w:type="dxa"/>
          </w:tcPr>
          <w:p w:rsidR="009A44BC" w:rsidRDefault="009A44BC">
            <w:pPr>
              <w:pStyle w:val="EmptyCellLayoutStyle"/>
              <w:spacing w:after="0" w:line="240" w:lineRule="auto"/>
            </w:pPr>
          </w:p>
        </w:tc>
        <w:tc>
          <w:tcPr>
            <w:tcW w:w="3" w:type="dxa"/>
          </w:tcPr>
          <w:p w:rsidR="009A44BC" w:rsidRDefault="009A44BC">
            <w:pPr>
              <w:pStyle w:val="EmptyCellLayoutStyle"/>
              <w:spacing w:after="0" w:line="240" w:lineRule="auto"/>
            </w:pPr>
          </w:p>
        </w:tc>
        <w:tc>
          <w:tcPr>
            <w:tcW w:w="17" w:type="dxa"/>
          </w:tcPr>
          <w:p w:rsidR="009A44BC" w:rsidRDefault="009A44BC">
            <w:pPr>
              <w:pStyle w:val="EmptyCellLayoutStyle"/>
              <w:spacing w:after="0" w:line="240" w:lineRule="auto"/>
            </w:pPr>
          </w:p>
        </w:tc>
        <w:tc>
          <w:tcPr>
            <w:tcW w:w="30" w:type="dxa"/>
          </w:tcPr>
          <w:p w:rsidR="009A44BC" w:rsidRDefault="009A44BC">
            <w:pPr>
              <w:pStyle w:val="EmptyCellLayoutStyle"/>
              <w:spacing w:after="0" w:line="240" w:lineRule="auto"/>
            </w:pPr>
          </w:p>
        </w:tc>
        <w:tc>
          <w:tcPr>
            <w:tcW w:w="3056" w:type="dxa"/>
          </w:tcPr>
          <w:p w:rsidR="009A44BC" w:rsidRDefault="009A44BC">
            <w:pPr>
              <w:pStyle w:val="EmptyCellLayoutStyle"/>
              <w:spacing w:after="0" w:line="240" w:lineRule="auto"/>
            </w:pPr>
          </w:p>
        </w:tc>
        <w:tc>
          <w:tcPr>
            <w:tcW w:w="869" w:type="dxa"/>
          </w:tcPr>
          <w:p w:rsidR="009A44BC" w:rsidRDefault="009A44BC">
            <w:pPr>
              <w:pStyle w:val="EmptyCellLayoutStyle"/>
              <w:spacing w:after="0" w:line="240" w:lineRule="auto"/>
            </w:pPr>
          </w:p>
        </w:tc>
        <w:tc>
          <w:tcPr>
            <w:tcW w:w="422" w:type="dxa"/>
          </w:tcPr>
          <w:p w:rsidR="009A44BC" w:rsidRDefault="009A44BC">
            <w:pPr>
              <w:pStyle w:val="EmptyCellLayoutStyle"/>
              <w:spacing w:after="0" w:line="240" w:lineRule="auto"/>
            </w:pPr>
          </w:p>
        </w:tc>
        <w:tc>
          <w:tcPr>
            <w:tcW w:w="559" w:type="dxa"/>
          </w:tcPr>
          <w:p w:rsidR="009A44BC" w:rsidRDefault="009A44BC">
            <w:pPr>
              <w:pStyle w:val="EmptyCellLayoutStyle"/>
              <w:spacing w:after="0" w:line="240" w:lineRule="auto"/>
            </w:pPr>
          </w:p>
        </w:tc>
        <w:tc>
          <w:tcPr>
            <w:tcW w:w="1052" w:type="dxa"/>
          </w:tcPr>
          <w:p w:rsidR="009A44BC" w:rsidRDefault="009A44BC">
            <w:pPr>
              <w:pStyle w:val="EmptyCellLayoutStyle"/>
              <w:spacing w:after="0" w:line="240" w:lineRule="auto"/>
            </w:pPr>
          </w:p>
        </w:tc>
        <w:tc>
          <w:tcPr>
            <w:tcW w:w="1645" w:type="dxa"/>
          </w:tcPr>
          <w:p w:rsidR="009A44BC" w:rsidRDefault="009A44BC">
            <w:pPr>
              <w:pStyle w:val="EmptyCellLayoutStyle"/>
              <w:spacing w:after="0" w:line="240" w:lineRule="auto"/>
            </w:pPr>
          </w:p>
        </w:tc>
        <w:tc>
          <w:tcPr>
            <w:tcW w:w="993" w:type="dxa"/>
          </w:tcPr>
          <w:p w:rsidR="009A44BC" w:rsidRDefault="009A44BC">
            <w:pPr>
              <w:pStyle w:val="EmptyCellLayoutStyle"/>
              <w:spacing w:after="0" w:line="240" w:lineRule="auto"/>
            </w:pPr>
          </w:p>
        </w:tc>
        <w:tc>
          <w:tcPr>
            <w:tcW w:w="451" w:type="dxa"/>
          </w:tcPr>
          <w:p w:rsidR="009A44BC" w:rsidRDefault="009A44BC">
            <w:pPr>
              <w:pStyle w:val="EmptyCellLayoutStyle"/>
              <w:spacing w:after="0" w:line="240" w:lineRule="auto"/>
            </w:pPr>
          </w:p>
        </w:tc>
        <w:tc>
          <w:tcPr>
            <w:tcW w:w="73" w:type="dxa"/>
          </w:tcPr>
          <w:p w:rsidR="009A44BC" w:rsidRDefault="009A44BC">
            <w:pPr>
              <w:pStyle w:val="EmptyCellLayoutStyle"/>
              <w:spacing w:after="0" w:line="240" w:lineRule="auto"/>
            </w:pPr>
          </w:p>
        </w:tc>
        <w:tc>
          <w:tcPr>
            <w:tcW w:w="978" w:type="dxa"/>
          </w:tcPr>
          <w:p w:rsidR="009A44BC" w:rsidRDefault="009A44BC">
            <w:pPr>
              <w:pStyle w:val="EmptyCellLayoutStyle"/>
              <w:spacing w:after="0" w:line="240" w:lineRule="auto"/>
            </w:pPr>
          </w:p>
        </w:tc>
        <w:tc>
          <w:tcPr>
            <w:tcW w:w="361" w:type="dxa"/>
          </w:tcPr>
          <w:p w:rsidR="009A44BC" w:rsidRDefault="009A44BC">
            <w:pPr>
              <w:pStyle w:val="EmptyCellLayoutStyle"/>
              <w:spacing w:after="0" w:line="240" w:lineRule="auto"/>
            </w:pPr>
          </w:p>
        </w:tc>
        <w:tc>
          <w:tcPr>
            <w:tcW w:w="1026" w:type="dxa"/>
          </w:tcPr>
          <w:p w:rsidR="009A44BC" w:rsidRDefault="009A44BC">
            <w:pPr>
              <w:pStyle w:val="EmptyCellLayoutStyle"/>
              <w:spacing w:after="0" w:line="240" w:lineRule="auto"/>
            </w:pPr>
          </w:p>
        </w:tc>
      </w:tr>
      <w:tr w:rsidR="005929BE" w:rsidTr="005929BE">
        <w:tc>
          <w:tcPr>
            <w:tcW w:w="469" w:type="dxa"/>
          </w:tcPr>
          <w:p w:rsidR="009A44BC" w:rsidRDefault="009A44BC">
            <w:pPr>
              <w:pStyle w:val="EmptyCellLayoutStyle"/>
              <w:spacing w:after="0" w:line="240" w:lineRule="auto"/>
            </w:pPr>
          </w:p>
        </w:tc>
        <w:tc>
          <w:tcPr>
            <w:tcW w:w="1" w:type="dxa"/>
          </w:tcPr>
          <w:p w:rsidR="009A44BC" w:rsidRDefault="009A44BC">
            <w:pPr>
              <w:pStyle w:val="EmptyCellLayoutStyle"/>
              <w:spacing w:after="0" w:line="240" w:lineRule="auto"/>
            </w:pPr>
          </w:p>
        </w:tc>
        <w:tc>
          <w:tcPr>
            <w:tcW w:w="1" w:type="dxa"/>
          </w:tcPr>
          <w:p w:rsidR="009A44BC" w:rsidRDefault="009A44BC">
            <w:pPr>
              <w:pStyle w:val="EmptyCellLayoutStyle"/>
              <w:spacing w:after="0" w:line="240" w:lineRule="auto"/>
            </w:pPr>
          </w:p>
        </w:tc>
        <w:tc>
          <w:tcPr>
            <w:tcW w:w="2" w:type="dxa"/>
            <w:gridSpan w:val="18"/>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105"/>
              <w:gridCol w:w="2018"/>
              <w:gridCol w:w="2017"/>
              <w:gridCol w:w="2017"/>
              <w:gridCol w:w="2017"/>
            </w:tblGrid>
            <w:tr w:rsidR="005929BE" w:rsidTr="005929BE">
              <w:trPr>
                <w:trHeight w:val="372"/>
              </w:trPr>
              <w:tc>
                <w:tcPr>
                  <w:tcW w:w="2107" w:type="dxa"/>
                  <w:tcBorders>
                    <w:top w:val="nil"/>
                    <w:left w:val="nil"/>
                    <w:bottom w:val="nil"/>
                    <w:right w:val="single" w:sz="7" w:space="0" w:color="D3D3D3"/>
                  </w:tcBorders>
                  <w:tcMar>
                    <w:top w:w="39" w:type="dxa"/>
                    <w:left w:w="39" w:type="dxa"/>
                    <w:bottom w:w="39" w:type="dxa"/>
                    <w:right w:w="39" w:type="dxa"/>
                  </w:tcMar>
                </w:tcPr>
                <w:p w:rsidR="009A44BC" w:rsidRDefault="009A44BC">
                  <w:pPr>
                    <w:spacing w:after="0" w:line="240" w:lineRule="auto"/>
                  </w:pPr>
                </w:p>
              </w:tc>
              <w:tc>
                <w:tcPr>
                  <w:tcW w:w="2020"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Teaching Staff</w:t>
                  </w:r>
                </w:p>
              </w:tc>
              <w:tc>
                <w:tcPr>
                  <w:tcW w:w="2020"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Non-Teaching Staff</w:t>
                  </w:r>
                </w:p>
              </w:tc>
            </w:tr>
            <w:tr w:rsidR="009A44BC">
              <w:trPr>
                <w:trHeight w:val="353"/>
              </w:trPr>
              <w:tc>
                <w:tcPr>
                  <w:tcW w:w="2107" w:type="dxa"/>
                  <w:tcBorders>
                    <w:top w:val="nil"/>
                    <w:left w:val="nil"/>
                    <w:bottom w:val="single" w:sz="7" w:space="0" w:color="D3D3D3"/>
                    <w:right w:val="single" w:sz="7" w:space="0" w:color="D3D3D3"/>
                  </w:tcBorders>
                  <w:tcMar>
                    <w:top w:w="39" w:type="dxa"/>
                    <w:left w:w="39" w:type="dxa"/>
                    <w:bottom w:w="39" w:type="dxa"/>
                    <w:right w:w="39" w:type="dxa"/>
                  </w:tcMar>
                </w:tcPr>
                <w:p w:rsidR="009A44BC" w:rsidRDefault="009A44BC">
                  <w:pPr>
                    <w:spacing w:after="0" w:line="240" w:lineRule="auto"/>
                  </w:pPr>
                </w:p>
              </w:tc>
              <w:tc>
                <w:tcPr>
                  <w:tcW w:w="20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Indigenous</w:t>
                  </w:r>
                </w:p>
              </w:tc>
              <w:tc>
                <w:tcPr>
                  <w:tcW w:w="20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Non-Indigenous</w:t>
                  </w:r>
                </w:p>
              </w:tc>
              <w:tc>
                <w:tcPr>
                  <w:tcW w:w="20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Indigenous</w:t>
                  </w:r>
                </w:p>
              </w:tc>
              <w:tc>
                <w:tcPr>
                  <w:tcW w:w="20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Non-Indigenous</w:t>
                  </w:r>
                </w:p>
              </w:tc>
            </w:tr>
            <w:tr w:rsidR="009A44BC">
              <w:trPr>
                <w:trHeight w:val="372"/>
              </w:trPr>
              <w:tc>
                <w:tcPr>
                  <w:tcW w:w="21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pPr>
                  <w:r>
                    <w:rPr>
                      <w:rFonts w:ascii="Calibri" w:eastAsia="Calibri" w:hAnsi="Calibri"/>
                      <w:color w:val="000000"/>
                      <w:sz w:val="22"/>
                    </w:rPr>
                    <w:t>Full-Time Equivalents</w:t>
                  </w:r>
                </w:p>
              </w:tc>
              <w:tc>
                <w:tcPr>
                  <w:tcW w:w="20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0.0</w:t>
                  </w:r>
                </w:p>
              </w:tc>
              <w:tc>
                <w:tcPr>
                  <w:tcW w:w="20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10.5</w:t>
                  </w:r>
                </w:p>
              </w:tc>
              <w:tc>
                <w:tcPr>
                  <w:tcW w:w="20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0.0</w:t>
                  </w:r>
                </w:p>
              </w:tc>
              <w:tc>
                <w:tcPr>
                  <w:tcW w:w="20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5.8</w:t>
                  </w:r>
                </w:p>
              </w:tc>
            </w:tr>
            <w:tr w:rsidR="009A44BC">
              <w:trPr>
                <w:trHeight w:val="282"/>
              </w:trPr>
              <w:tc>
                <w:tcPr>
                  <w:tcW w:w="21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pPr>
                  <w:r>
                    <w:rPr>
                      <w:rFonts w:ascii="Calibri" w:eastAsia="Calibri" w:hAnsi="Calibri"/>
                      <w:color w:val="000000"/>
                      <w:sz w:val="22"/>
                    </w:rPr>
                    <w:t>Persons</w:t>
                  </w:r>
                </w:p>
              </w:tc>
              <w:tc>
                <w:tcPr>
                  <w:tcW w:w="20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0.0</w:t>
                  </w:r>
                </w:p>
              </w:tc>
              <w:tc>
                <w:tcPr>
                  <w:tcW w:w="20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14.0</w:t>
                  </w:r>
                </w:p>
              </w:tc>
              <w:tc>
                <w:tcPr>
                  <w:tcW w:w="20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0.0</w:t>
                  </w:r>
                </w:p>
              </w:tc>
              <w:tc>
                <w:tcPr>
                  <w:tcW w:w="20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sz w:val="22"/>
                    </w:rPr>
                    <w:t>11.0</w:t>
                  </w:r>
                </w:p>
              </w:tc>
            </w:tr>
          </w:tbl>
          <w:p w:rsidR="009A44BC" w:rsidRDefault="009A44BC">
            <w:pPr>
              <w:spacing w:after="0" w:line="240" w:lineRule="auto"/>
            </w:pPr>
          </w:p>
        </w:tc>
        <w:tc>
          <w:tcPr>
            <w:tcW w:w="361" w:type="dxa"/>
          </w:tcPr>
          <w:p w:rsidR="009A44BC" w:rsidRDefault="009A44BC">
            <w:pPr>
              <w:pStyle w:val="EmptyCellLayoutStyle"/>
              <w:spacing w:after="0" w:line="240" w:lineRule="auto"/>
            </w:pPr>
          </w:p>
        </w:tc>
        <w:tc>
          <w:tcPr>
            <w:tcW w:w="1026" w:type="dxa"/>
          </w:tcPr>
          <w:p w:rsidR="009A44BC" w:rsidRDefault="009A44BC">
            <w:pPr>
              <w:pStyle w:val="EmptyCellLayoutStyle"/>
              <w:spacing w:after="0" w:line="240" w:lineRule="auto"/>
            </w:pPr>
          </w:p>
        </w:tc>
      </w:tr>
      <w:tr w:rsidR="009A44BC">
        <w:trPr>
          <w:trHeight w:val="100"/>
        </w:trPr>
        <w:tc>
          <w:tcPr>
            <w:tcW w:w="469" w:type="dxa"/>
          </w:tcPr>
          <w:p w:rsidR="009A44BC" w:rsidRDefault="009A44BC">
            <w:pPr>
              <w:pStyle w:val="EmptyCellLayoutStyle"/>
              <w:spacing w:after="0" w:line="240" w:lineRule="auto"/>
            </w:pPr>
          </w:p>
        </w:tc>
        <w:tc>
          <w:tcPr>
            <w:tcW w:w="1" w:type="dxa"/>
          </w:tcPr>
          <w:p w:rsidR="009A44BC" w:rsidRDefault="009A44BC">
            <w:pPr>
              <w:pStyle w:val="EmptyCellLayoutStyle"/>
              <w:spacing w:after="0" w:line="240" w:lineRule="auto"/>
            </w:pPr>
          </w:p>
        </w:tc>
        <w:tc>
          <w:tcPr>
            <w:tcW w:w="1" w:type="dxa"/>
          </w:tcPr>
          <w:p w:rsidR="009A44BC" w:rsidRDefault="009A44BC">
            <w:pPr>
              <w:pStyle w:val="EmptyCellLayoutStyle"/>
              <w:spacing w:after="0" w:line="240" w:lineRule="auto"/>
            </w:pPr>
          </w:p>
        </w:tc>
        <w:tc>
          <w:tcPr>
            <w:tcW w:w="2" w:type="dxa"/>
          </w:tcPr>
          <w:p w:rsidR="009A44BC" w:rsidRDefault="009A44BC">
            <w:pPr>
              <w:pStyle w:val="EmptyCellLayoutStyle"/>
              <w:spacing w:after="0" w:line="240" w:lineRule="auto"/>
            </w:pPr>
          </w:p>
        </w:tc>
        <w:tc>
          <w:tcPr>
            <w:tcW w:w="9" w:type="dxa"/>
          </w:tcPr>
          <w:p w:rsidR="009A44BC" w:rsidRDefault="009A44BC">
            <w:pPr>
              <w:pStyle w:val="EmptyCellLayoutStyle"/>
              <w:spacing w:after="0" w:line="240" w:lineRule="auto"/>
            </w:pPr>
          </w:p>
        </w:tc>
        <w:tc>
          <w:tcPr>
            <w:tcW w:w="6" w:type="dxa"/>
          </w:tcPr>
          <w:p w:rsidR="009A44BC" w:rsidRDefault="009A44BC">
            <w:pPr>
              <w:pStyle w:val="EmptyCellLayoutStyle"/>
              <w:spacing w:after="0" w:line="240" w:lineRule="auto"/>
            </w:pPr>
          </w:p>
        </w:tc>
        <w:tc>
          <w:tcPr>
            <w:tcW w:w="3" w:type="dxa"/>
          </w:tcPr>
          <w:p w:rsidR="009A44BC" w:rsidRDefault="009A44BC">
            <w:pPr>
              <w:pStyle w:val="EmptyCellLayoutStyle"/>
              <w:spacing w:after="0" w:line="240" w:lineRule="auto"/>
            </w:pPr>
          </w:p>
        </w:tc>
        <w:tc>
          <w:tcPr>
            <w:tcW w:w="1" w:type="dxa"/>
          </w:tcPr>
          <w:p w:rsidR="009A44BC" w:rsidRDefault="009A44BC">
            <w:pPr>
              <w:pStyle w:val="EmptyCellLayoutStyle"/>
              <w:spacing w:after="0" w:line="240" w:lineRule="auto"/>
            </w:pPr>
          </w:p>
        </w:tc>
        <w:tc>
          <w:tcPr>
            <w:tcW w:w="3" w:type="dxa"/>
          </w:tcPr>
          <w:p w:rsidR="009A44BC" w:rsidRDefault="009A44BC">
            <w:pPr>
              <w:pStyle w:val="EmptyCellLayoutStyle"/>
              <w:spacing w:after="0" w:line="240" w:lineRule="auto"/>
            </w:pPr>
          </w:p>
        </w:tc>
        <w:tc>
          <w:tcPr>
            <w:tcW w:w="17" w:type="dxa"/>
          </w:tcPr>
          <w:p w:rsidR="009A44BC" w:rsidRDefault="009A44BC">
            <w:pPr>
              <w:pStyle w:val="EmptyCellLayoutStyle"/>
              <w:spacing w:after="0" w:line="240" w:lineRule="auto"/>
            </w:pPr>
          </w:p>
        </w:tc>
        <w:tc>
          <w:tcPr>
            <w:tcW w:w="30" w:type="dxa"/>
          </w:tcPr>
          <w:p w:rsidR="009A44BC" w:rsidRDefault="009A44BC">
            <w:pPr>
              <w:pStyle w:val="EmptyCellLayoutStyle"/>
              <w:spacing w:after="0" w:line="240" w:lineRule="auto"/>
            </w:pPr>
          </w:p>
        </w:tc>
        <w:tc>
          <w:tcPr>
            <w:tcW w:w="3056" w:type="dxa"/>
          </w:tcPr>
          <w:p w:rsidR="009A44BC" w:rsidRDefault="009A44BC">
            <w:pPr>
              <w:pStyle w:val="EmptyCellLayoutStyle"/>
              <w:spacing w:after="0" w:line="240" w:lineRule="auto"/>
            </w:pPr>
          </w:p>
        </w:tc>
        <w:tc>
          <w:tcPr>
            <w:tcW w:w="869" w:type="dxa"/>
          </w:tcPr>
          <w:p w:rsidR="009A44BC" w:rsidRDefault="009A44BC">
            <w:pPr>
              <w:pStyle w:val="EmptyCellLayoutStyle"/>
              <w:spacing w:after="0" w:line="240" w:lineRule="auto"/>
            </w:pPr>
          </w:p>
        </w:tc>
        <w:tc>
          <w:tcPr>
            <w:tcW w:w="422" w:type="dxa"/>
          </w:tcPr>
          <w:p w:rsidR="009A44BC" w:rsidRDefault="009A44BC">
            <w:pPr>
              <w:pStyle w:val="EmptyCellLayoutStyle"/>
              <w:spacing w:after="0" w:line="240" w:lineRule="auto"/>
            </w:pPr>
          </w:p>
        </w:tc>
        <w:tc>
          <w:tcPr>
            <w:tcW w:w="559" w:type="dxa"/>
          </w:tcPr>
          <w:p w:rsidR="009A44BC" w:rsidRDefault="009A44BC">
            <w:pPr>
              <w:pStyle w:val="EmptyCellLayoutStyle"/>
              <w:spacing w:after="0" w:line="240" w:lineRule="auto"/>
            </w:pPr>
          </w:p>
        </w:tc>
        <w:tc>
          <w:tcPr>
            <w:tcW w:w="1052" w:type="dxa"/>
          </w:tcPr>
          <w:p w:rsidR="009A44BC" w:rsidRDefault="009A44BC">
            <w:pPr>
              <w:pStyle w:val="EmptyCellLayoutStyle"/>
              <w:spacing w:after="0" w:line="240" w:lineRule="auto"/>
            </w:pPr>
          </w:p>
        </w:tc>
        <w:tc>
          <w:tcPr>
            <w:tcW w:w="1645" w:type="dxa"/>
          </w:tcPr>
          <w:p w:rsidR="009A44BC" w:rsidRDefault="009A44BC">
            <w:pPr>
              <w:pStyle w:val="EmptyCellLayoutStyle"/>
              <w:spacing w:after="0" w:line="240" w:lineRule="auto"/>
            </w:pPr>
          </w:p>
        </w:tc>
        <w:tc>
          <w:tcPr>
            <w:tcW w:w="993" w:type="dxa"/>
          </w:tcPr>
          <w:p w:rsidR="009A44BC" w:rsidRDefault="009A44BC">
            <w:pPr>
              <w:pStyle w:val="EmptyCellLayoutStyle"/>
              <w:spacing w:after="0" w:line="240" w:lineRule="auto"/>
            </w:pPr>
          </w:p>
        </w:tc>
        <w:tc>
          <w:tcPr>
            <w:tcW w:w="451" w:type="dxa"/>
          </w:tcPr>
          <w:p w:rsidR="009A44BC" w:rsidRDefault="009A44BC">
            <w:pPr>
              <w:pStyle w:val="EmptyCellLayoutStyle"/>
              <w:spacing w:after="0" w:line="240" w:lineRule="auto"/>
            </w:pPr>
          </w:p>
        </w:tc>
        <w:tc>
          <w:tcPr>
            <w:tcW w:w="73" w:type="dxa"/>
          </w:tcPr>
          <w:p w:rsidR="009A44BC" w:rsidRDefault="009A44BC">
            <w:pPr>
              <w:pStyle w:val="EmptyCellLayoutStyle"/>
              <w:spacing w:after="0" w:line="240" w:lineRule="auto"/>
            </w:pPr>
          </w:p>
        </w:tc>
        <w:tc>
          <w:tcPr>
            <w:tcW w:w="978" w:type="dxa"/>
          </w:tcPr>
          <w:p w:rsidR="009A44BC" w:rsidRDefault="009A44BC">
            <w:pPr>
              <w:pStyle w:val="EmptyCellLayoutStyle"/>
              <w:spacing w:after="0" w:line="240" w:lineRule="auto"/>
            </w:pPr>
          </w:p>
        </w:tc>
        <w:tc>
          <w:tcPr>
            <w:tcW w:w="361" w:type="dxa"/>
          </w:tcPr>
          <w:p w:rsidR="009A44BC" w:rsidRDefault="009A44BC">
            <w:pPr>
              <w:pStyle w:val="EmptyCellLayoutStyle"/>
              <w:spacing w:after="0" w:line="240" w:lineRule="auto"/>
            </w:pPr>
          </w:p>
        </w:tc>
        <w:tc>
          <w:tcPr>
            <w:tcW w:w="1026" w:type="dxa"/>
          </w:tcPr>
          <w:p w:rsidR="009A44BC" w:rsidRDefault="009A44BC">
            <w:pPr>
              <w:pStyle w:val="EmptyCellLayoutStyle"/>
              <w:spacing w:after="0" w:line="240" w:lineRule="auto"/>
            </w:pPr>
          </w:p>
        </w:tc>
      </w:tr>
      <w:tr w:rsidR="005929BE" w:rsidTr="005929BE">
        <w:trPr>
          <w:trHeight w:val="479"/>
        </w:trPr>
        <w:tc>
          <w:tcPr>
            <w:tcW w:w="469" w:type="dxa"/>
          </w:tcPr>
          <w:p w:rsidR="009A44BC" w:rsidRDefault="009A44BC">
            <w:pPr>
              <w:pStyle w:val="EmptyCellLayoutStyle"/>
              <w:spacing w:after="0" w:line="240" w:lineRule="auto"/>
            </w:pPr>
          </w:p>
        </w:tc>
        <w:tc>
          <w:tcPr>
            <w:tcW w:w="1" w:type="dxa"/>
          </w:tcPr>
          <w:p w:rsidR="009A44BC" w:rsidRDefault="009A44BC">
            <w:pPr>
              <w:pStyle w:val="EmptyCellLayoutStyle"/>
              <w:spacing w:after="0" w:line="240" w:lineRule="auto"/>
            </w:pPr>
          </w:p>
        </w:tc>
        <w:tc>
          <w:tcPr>
            <w:tcW w:w="1" w:type="dxa"/>
            <w:gridSpan w:val="20"/>
          </w:tcPr>
          <w:tbl>
            <w:tblPr>
              <w:tblW w:w="0" w:type="auto"/>
              <w:tblCellMar>
                <w:left w:w="0" w:type="dxa"/>
                <w:right w:w="0" w:type="dxa"/>
              </w:tblCellMar>
              <w:tblLook w:val="04A0" w:firstRow="1" w:lastRow="0" w:firstColumn="1" w:lastColumn="0" w:noHBand="0" w:noVBand="1"/>
            </w:tblPr>
            <w:tblGrid>
              <w:gridCol w:w="10550"/>
            </w:tblGrid>
            <w:tr w:rsidR="009A44BC">
              <w:trPr>
                <w:trHeight w:val="401"/>
              </w:trPr>
              <w:tc>
                <w:tcPr>
                  <w:tcW w:w="10553" w:type="dxa"/>
                  <w:tcBorders>
                    <w:top w:val="nil"/>
                    <w:left w:val="nil"/>
                    <w:bottom w:val="nil"/>
                    <w:right w:val="nil"/>
                  </w:tcBorders>
                  <w:tcMar>
                    <w:top w:w="39" w:type="dxa"/>
                    <w:left w:w="39" w:type="dxa"/>
                    <w:bottom w:w="39" w:type="dxa"/>
                    <w:right w:w="39" w:type="dxa"/>
                  </w:tcMar>
                </w:tcPr>
                <w:p w:rsidR="009A44BC" w:rsidRDefault="005929BE">
                  <w:pPr>
                    <w:spacing w:after="0" w:line="240" w:lineRule="auto"/>
                  </w:pPr>
                  <w:r>
                    <w:rPr>
                      <w:rFonts w:ascii="Calibri" w:eastAsia="Calibri" w:hAnsi="Calibri"/>
                      <w:color w:val="000000"/>
                      <w:sz w:val="16"/>
                    </w:rPr>
                    <w:t>Data Source: Data extracted from Mandatory Workforce Information Collection as on the last pay date of June 2023.</w:t>
                  </w:r>
                </w:p>
              </w:tc>
            </w:tr>
          </w:tbl>
          <w:p w:rsidR="009A44BC" w:rsidRDefault="009A44BC">
            <w:pPr>
              <w:spacing w:after="0" w:line="240" w:lineRule="auto"/>
            </w:pPr>
          </w:p>
        </w:tc>
        <w:tc>
          <w:tcPr>
            <w:tcW w:w="1026" w:type="dxa"/>
          </w:tcPr>
          <w:p w:rsidR="009A44BC" w:rsidRDefault="009A44BC">
            <w:pPr>
              <w:pStyle w:val="EmptyCellLayoutStyle"/>
              <w:spacing w:after="0" w:line="240" w:lineRule="auto"/>
            </w:pPr>
          </w:p>
        </w:tc>
      </w:tr>
      <w:tr w:rsidR="009A44BC">
        <w:trPr>
          <w:trHeight w:val="99"/>
        </w:trPr>
        <w:tc>
          <w:tcPr>
            <w:tcW w:w="469" w:type="dxa"/>
          </w:tcPr>
          <w:p w:rsidR="009A44BC" w:rsidRDefault="009A44BC">
            <w:pPr>
              <w:pStyle w:val="EmptyCellLayoutStyle"/>
              <w:spacing w:after="0" w:line="240" w:lineRule="auto"/>
            </w:pPr>
          </w:p>
        </w:tc>
        <w:tc>
          <w:tcPr>
            <w:tcW w:w="1" w:type="dxa"/>
          </w:tcPr>
          <w:p w:rsidR="009A44BC" w:rsidRDefault="009A44BC">
            <w:pPr>
              <w:pStyle w:val="EmptyCellLayoutStyle"/>
              <w:spacing w:after="0" w:line="240" w:lineRule="auto"/>
            </w:pPr>
          </w:p>
        </w:tc>
        <w:tc>
          <w:tcPr>
            <w:tcW w:w="1" w:type="dxa"/>
          </w:tcPr>
          <w:p w:rsidR="009A44BC" w:rsidRDefault="009A44BC">
            <w:pPr>
              <w:pStyle w:val="EmptyCellLayoutStyle"/>
              <w:spacing w:after="0" w:line="240" w:lineRule="auto"/>
            </w:pPr>
          </w:p>
        </w:tc>
        <w:tc>
          <w:tcPr>
            <w:tcW w:w="2" w:type="dxa"/>
          </w:tcPr>
          <w:p w:rsidR="009A44BC" w:rsidRDefault="009A44BC">
            <w:pPr>
              <w:pStyle w:val="EmptyCellLayoutStyle"/>
              <w:spacing w:after="0" w:line="240" w:lineRule="auto"/>
            </w:pPr>
          </w:p>
        </w:tc>
        <w:tc>
          <w:tcPr>
            <w:tcW w:w="9" w:type="dxa"/>
          </w:tcPr>
          <w:p w:rsidR="009A44BC" w:rsidRDefault="009A44BC">
            <w:pPr>
              <w:pStyle w:val="EmptyCellLayoutStyle"/>
              <w:spacing w:after="0" w:line="240" w:lineRule="auto"/>
            </w:pPr>
          </w:p>
        </w:tc>
        <w:tc>
          <w:tcPr>
            <w:tcW w:w="6" w:type="dxa"/>
          </w:tcPr>
          <w:p w:rsidR="009A44BC" w:rsidRDefault="009A44BC">
            <w:pPr>
              <w:pStyle w:val="EmptyCellLayoutStyle"/>
              <w:spacing w:after="0" w:line="240" w:lineRule="auto"/>
            </w:pPr>
          </w:p>
        </w:tc>
        <w:tc>
          <w:tcPr>
            <w:tcW w:w="3" w:type="dxa"/>
          </w:tcPr>
          <w:p w:rsidR="009A44BC" w:rsidRDefault="009A44BC">
            <w:pPr>
              <w:pStyle w:val="EmptyCellLayoutStyle"/>
              <w:spacing w:after="0" w:line="240" w:lineRule="auto"/>
            </w:pPr>
          </w:p>
        </w:tc>
        <w:tc>
          <w:tcPr>
            <w:tcW w:w="1" w:type="dxa"/>
          </w:tcPr>
          <w:p w:rsidR="009A44BC" w:rsidRDefault="009A44BC">
            <w:pPr>
              <w:pStyle w:val="EmptyCellLayoutStyle"/>
              <w:spacing w:after="0" w:line="240" w:lineRule="auto"/>
            </w:pPr>
          </w:p>
        </w:tc>
        <w:tc>
          <w:tcPr>
            <w:tcW w:w="3" w:type="dxa"/>
          </w:tcPr>
          <w:p w:rsidR="009A44BC" w:rsidRDefault="009A44BC">
            <w:pPr>
              <w:pStyle w:val="EmptyCellLayoutStyle"/>
              <w:spacing w:after="0" w:line="240" w:lineRule="auto"/>
            </w:pPr>
          </w:p>
        </w:tc>
        <w:tc>
          <w:tcPr>
            <w:tcW w:w="17" w:type="dxa"/>
          </w:tcPr>
          <w:p w:rsidR="009A44BC" w:rsidRDefault="009A44BC">
            <w:pPr>
              <w:pStyle w:val="EmptyCellLayoutStyle"/>
              <w:spacing w:after="0" w:line="240" w:lineRule="auto"/>
            </w:pPr>
          </w:p>
        </w:tc>
        <w:tc>
          <w:tcPr>
            <w:tcW w:w="30" w:type="dxa"/>
          </w:tcPr>
          <w:p w:rsidR="009A44BC" w:rsidRDefault="009A44BC">
            <w:pPr>
              <w:pStyle w:val="EmptyCellLayoutStyle"/>
              <w:spacing w:after="0" w:line="240" w:lineRule="auto"/>
            </w:pPr>
          </w:p>
        </w:tc>
        <w:tc>
          <w:tcPr>
            <w:tcW w:w="3056" w:type="dxa"/>
          </w:tcPr>
          <w:p w:rsidR="009A44BC" w:rsidRDefault="009A44BC">
            <w:pPr>
              <w:pStyle w:val="EmptyCellLayoutStyle"/>
              <w:spacing w:after="0" w:line="240" w:lineRule="auto"/>
            </w:pPr>
          </w:p>
        </w:tc>
        <w:tc>
          <w:tcPr>
            <w:tcW w:w="869" w:type="dxa"/>
          </w:tcPr>
          <w:p w:rsidR="009A44BC" w:rsidRDefault="009A44BC">
            <w:pPr>
              <w:pStyle w:val="EmptyCellLayoutStyle"/>
              <w:spacing w:after="0" w:line="240" w:lineRule="auto"/>
            </w:pPr>
          </w:p>
        </w:tc>
        <w:tc>
          <w:tcPr>
            <w:tcW w:w="422" w:type="dxa"/>
          </w:tcPr>
          <w:p w:rsidR="009A44BC" w:rsidRDefault="009A44BC">
            <w:pPr>
              <w:pStyle w:val="EmptyCellLayoutStyle"/>
              <w:spacing w:after="0" w:line="240" w:lineRule="auto"/>
            </w:pPr>
          </w:p>
        </w:tc>
        <w:tc>
          <w:tcPr>
            <w:tcW w:w="559" w:type="dxa"/>
          </w:tcPr>
          <w:p w:rsidR="009A44BC" w:rsidRDefault="009A44BC">
            <w:pPr>
              <w:pStyle w:val="EmptyCellLayoutStyle"/>
              <w:spacing w:after="0" w:line="240" w:lineRule="auto"/>
            </w:pPr>
          </w:p>
        </w:tc>
        <w:tc>
          <w:tcPr>
            <w:tcW w:w="1052" w:type="dxa"/>
          </w:tcPr>
          <w:p w:rsidR="009A44BC" w:rsidRDefault="009A44BC">
            <w:pPr>
              <w:pStyle w:val="EmptyCellLayoutStyle"/>
              <w:spacing w:after="0" w:line="240" w:lineRule="auto"/>
            </w:pPr>
          </w:p>
        </w:tc>
        <w:tc>
          <w:tcPr>
            <w:tcW w:w="1645" w:type="dxa"/>
          </w:tcPr>
          <w:p w:rsidR="009A44BC" w:rsidRDefault="009A44BC">
            <w:pPr>
              <w:pStyle w:val="EmptyCellLayoutStyle"/>
              <w:spacing w:after="0" w:line="240" w:lineRule="auto"/>
            </w:pPr>
          </w:p>
        </w:tc>
        <w:tc>
          <w:tcPr>
            <w:tcW w:w="993" w:type="dxa"/>
          </w:tcPr>
          <w:p w:rsidR="009A44BC" w:rsidRDefault="009A44BC">
            <w:pPr>
              <w:pStyle w:val="EmptyCellLayoutStyle"/>
              <w:spacing w:after="0" w:line="240" w:lineRule="auto"/>
            </w:pPr>
          </w:p>
        </w:tc>
        <w:tc>
          <w:tcPr>
            <w:tcW w:w="451" w:type="dxa"/>
          </w:tcPr>
          <w:p w:rsidR="009A44BC" w:rsidRDefault="009A44BC">
            <w:pPr>
              <w:pStyle w:val="EmptyCellLayoutStyle"/>
              <w:spacing w:after="0" w:line="240" w:lineRule="auto"/>
            </w:pPr>
          </w:p>
        </w:tc>
        <w:tc>
          <w:tcPr>
            <w:tcW w:w="73" w:type="dxa"/>
          </w:tcPr>
          <w:p w:rsidR="009A44BC" w:rsidRDefault="009A44BC">
            <w:pPr>
              <w:pStyle w:val="EmptyCellLayoutStyle"/>
              <w:spacing w:after="0" w:line="240" w:lineRule="auto"/>
            </w:pPr>
          </w:p>
        </w:tc>
        <w:tc>
          <w:tcPr>
            <w:tcW w:w="978" w:type="dxa"/>
          </w:tcPr>
          <w:p w:rsidR="009A44BC" w:rsidRDefault="009A44BC">
            <w:pPr>
              <w:pStyle w:val="EmptyCellLayoutStyle"/>
              <w:spacing w:after="0" w:line="240" w:lineRule="auto"/>
            </w:pPr>
          </w:p>
        </w:tc>
        <w:tc>
          <w:tcPr>
            <w:tcW w:w="361" w:type="dxa"/>
          </w:tcPr>
          <w:p w:rsidR="009A44BC" w:rsidRDefault="009A44BC">
            <w:pPr>
              <w:pStyle w:val="EmptyCellLayoutStyle"/>
              <w:spacing w:after="0" w:line="240" w:lineRule="auto"/>
            </w:pPr>
          </w:p>
        </w:tc>
        <w:tc>
          <w:tcPr>
            <w:tcW w:w="1026" w:type="dxa"/>
          </w:tcPr>
          <w:p w:rsidR="009A44BC" w:rsidRDefault="009A44BC">
            <w:pPr>
              <w:pStyle w:val="EmptyCellLayoutStyle"/>
              <w:spacing w:after="0" w:line="240" w:lineRule="auto"/>
            </w:pPr>
          </w:p>
        </w:tc>
      </w:tr>
      <w:tr w:rsidR="005929BE" w:rsidTr="005929BE">
        <w:trPr>
          <w:trHeight w:val="635"/>
        </w:trPr>
        <w:tc>
          <w:tcPr>
            <w:tcW w:w="469" w:type="dxa"/>
          </w:tcPr>
          <w:p w:rsidR="009A44BC" w:rsidRDefault="009A44BC">
            <w:pPr>
              <w:pStyle w:val="EmptyCellLayoutStyle"/>
              <w:spacing w:after="0" w:line="240" w:lineRule="auto"/>
            </w:pPr>
          </w:p>
        </w:tc>
        <w:tc>
          <w:tcPr>
            <w:tcW w:w="1" w:type="dxa"/>
            <w:gridSpan w:val="16"/>
          </w:tcPr>
          <w:tbl>
            <w:tblPr>
              <w:tblW w:w="0" w:type="auto"/>
              <w:tblCellMar>
                <w:left w:w="0" w:type="dxa"/>
                <w:right w:w="0" w:type="dxa"/>
              </w:tblCellMar>
              <w:tblLook w:val="04A0" w:firstRow="1" w:lastRow="0" w:firstColumn="1" w:lastColumn="0" w:noHBand="0" w:noVBand="1"/>
            </w:tblPr>
            <w:tblGrid>
              <w:gridCol w:w="7694"/>
            </w:tblGrid>
            <w:tr w:rsidR="009A44BC">
              <w:trPr>
                <w:trHeight w:val="557"/>
              </w:trPr>
              <w:tc>
                <w:tcPr>
                  <w:tcW w:w="7694" w:type="dxa"/>
                  <w:tcBorders>
                    <w:top w:val="nil"/>
                    <w:left w:val="nil"/>
                    <w:bottom w:val="nil"/>
                    <w:right w:val="nil"/>
                  </w:tcBorders>
                  <w:tcMar>
                    <w:top w:w="39" w:type="dxa"/>
                    <w:left w:w="39" w:type="dxa"/>
                    <w:bottom w:w="39" w:type="dxa"/>
                    <w:right w:w="39" w:type="dxa"/>
                  </w:tcMar>
                </w:tcPr>
                <w:p w:rsidR="009A44BC" w:rsidRDefault="005929BE">
                  <w:pPr>
                    <w:spacing w:after="0" w:line="240" w:lineRule="auto"/>
                  </w:pPr>
                  <w:r>
                    <w:rPr>
                      <w:rFonts w:ascii="Calibri" w:eastAsia="Calibri" w:hAnsi="Calibri"/>
                      <w:color w:val="000000"/>
                    </w:rPr>
                    <w:t>Please note: Data includes staff who are actively employed and on extended paid leave. "Indigenous category" is self-reported by staff in the system.</w:t>
                  </w:r>
                </w:p>
              </w:tc>
            </w:tr>
          </w:tbl>
          <w:p w:rsidR="009A44BC" w:rsidRDefault="009A44BC">
            <w:pPr>
              <w:spacing w:after="0" w:line="240" w:lineRule="auto"/>
            </w:pPr>
          </w:p>
        </w:tc>
        <w:tc>
          <w:tcPr>
            <w:tcW w:w="993" w:type="dxa"/>
          </w:tcPr>
          <w:p w:rsidR="009A44BC" w:rsidRDefault="009A44BC">
            <w:pPr>
              <w:pStyle w:val="EmptyCellLayoutStyle"/>
              <w:spacing w:after="0" w:line="240" w:lineRule="auto"/>
            </w:pPr>
          </w:p>
        </w:tc>
        <w:tc>
          <w:tcPr>
            <w:tcW w:w="451" w:type="dxa"/>
          </w:tcPr>
          <w:p w:rsidR="009A44BC" w:rsidRDefault="009A44BC">
            <w:pPr>
              <w:pStyle w:val="EmptyCellLayoutStyle"/>
              <w:spacing w:after="0" w:line="240" w:lineRule="auto"/>
            </w:pPr>
          </w:p>
        </w:tc>
        <w:tc>
          <w:tcPr>
            <w:tcW w:w="73" w:type="dxa"/>
          </w:tcPr>
          <w:p w:rsidR="009A44BC" w:rsidRDefault="009A44BC">
            <w:pPr>
              <w:pStyle w:val="EmptyCellLayoutStyle"/>
              <w:spacing w:after="0" w:line="240" w:lineRule="auto"/>
            </w:pPr>
          </w:p>
        </w:tc>
        <w:tc>
          <w:tcPr>
            <w:tcW w:w="978" w:type="dxa"/>
          </w:tcPr>
          <w:p w:rsidR="009A44BC" w:rsidRDefault="009A44BC">
            <w:pPr>
              <w:pStyle w:val="EmptyCellLayoutStyle"/>
              <w:spacing w:after="0" w:line="240" w:lineRule="auto"/>
            </w:pPr>
          </w:p>
        </w:tc>
        <w:tc>
          <w:tcPr>
            <w:tcW w:w="361" w:type="dxa"/>
          </w:tcPr>
          <w:p w:rsidR="009A44BC" w:rsidRDefault="009A44BC">
            <w:pPr>
              <w:pStyle w:val="EmptyCellLayoutStyle"/>
              <w:spacing w:after="0" w:line="240" w:lineRule="auto"/>
            </w:pPr>
          </w:p>
        </w:tc>
        <w:tc>
          <w:tcPr>
            <w:tcW w:w="1026" w:type="dxa"/>
          </w:tcPr>
          <w:p w:rsidR="009A44BC" w:rsidRDefault="009A44BC">
            <w:pPr>
              <w:pStyle w:val="EmptyCellLayoutStyle"/>
              <w:spacing w:after="0" w:line="240" w:lineRule="auto"/>
            </w:pPr>
          </w:p>
        </w:tc>
      </w:tr>
      <w:tr w:rsidR="009A44BC">
        <w:trPr>
          <w:trHeight w:val="163"/>
        </w:trPr>
        <w:tc>
          <w:tcPr>
            <w:tcW w:w="469" w:type="dxa"/>
          </w:tcPr>
          <w:p w:rsidR="009A44BC" w:rsidRDefault="009A44BC">
            <w:pPr>
              <w:pStyle w:val="EmptyCellLayoutStyle"/>
              <w:spacing w:after="0" w:line="240" w:lineRule="auto"/>
            </w:pPr>
          </w:p>
        </w:tc>
        <w:tc>
          <w:tcPr>
            <w:tcW w:w="1" w:type="dxa"/>
          </w:tcPr>
          <w:p w:rsidR="009A44BC" w:rsidRDefault="009A44BC">
            <w:pPr>
              <w:pStyle w:val="EmptyCellLayoutStyle"/>
              <w:spacing w:after="0" w:line="240" w:lineRule="auto"/>
            </w:pPr>
          </w:p>
        </w:tc>
        <w:tc>
          <w:tcPr>
            <w:tcW w:w="1" w:type="dxa"/>
          </w:tcPr>
          <w:p w:rsidR="009A44BC" w:rsidRDefault="009A44BC">
            <w:pPr>
              <w:pStyle w:val="EmptyCellLayoutStyle"/>
              <w:spacing w:after="0" w:line="240" w:lineRule="auto"/>
            </w:pPr>
          </w:p>
        </w:tc>
        <w:tc>
          <w:tcPr>
            <w:tcW w:w="2" w:type="dxa"/>
          </w:tcPr>
          <w:p w:rsidR="009A44BC" w:rsidRDefault="009A44BC">
            <w:pPr>
              <w:pStyle w:val="EmptyCellLayoutStyle"/>
              <w:spacing w:after="0" w:line="240" w:lineRule="auto"/>
            </w:pPr>
          </w:p>
        </w:tc>
        <w:tc>
          <w:tcPr>
            <w:tcW w:w="9" w:type="dxa"/>
          </w:tcPr>
          <w:p w:rsidR="009A44BC" w:rsidRDefault="009A44BC">
            <w:pPr>
              <w:pStyle w:val="EmptyCellLayoutStyle"/>
              <w:spacing w:after="0" w:line="240" w:lineRule="auto"/>
            </w:pPr>
          </w:p>
        </w:tc>
        <w:tc>
          <w:tcPr>
            <w:tcW w:w="6" w:type="dxa"/>
          </w:tcPr>
          <w:p w:rsidR="009A44BC" w:rsidRDefault="009A44BC">
            <w:pPr>
              <w:pStyle w:val="EmptyCellLayoutStyle"/>
              <w:spacing w:after="0" w:line="240" w:lineRule="auto"/>
            </w:pPr>
          </w:p>
        </w:tc>
        <w:tc>
          <w:tcPr>
            <w:tcW w:w="3" w:type="dxa"/>
          </w:tcPr>
          <w:p w:rsidR="009A44BC" w:rsidRDefault="009A44BC">
            <w:pPr>
              <w:pStyle w:val="EmptyCellLayoutStyle"/>
              <w:spacing w:after="0" w:line="240" w:lineRule="auto"/>
            </w:pPr>
          </w:p>
        </w:tc>
        <w:tc>
          <w:tcPr>
            <w:tcW w:w="1" w:type="dxa"/>
          </w:tcPr>
          <w:p w:rsidR="009A44BC" w:rsidRDefault="009A44BC">
            <w:pPr>
              <w:pStyle w:val="EmptyCellLayoutStyle"/>
              <w:spacing w:after="0" w:line="240" w:lineRule="auto"/>
            </w:pPr>
          </w:p>
        </w:tc>
        <w:tc>
          <w:tcPr>
            <w:tcW w:w="3" w:type="dxa"/>
          </w:tcPr>
          <w:p w:rsidR="009A44BC" w:rsidRDefault="009A44BC">
            <w:pPr>
              <w:pStyle w:val="EmptyCellLayoutStyle"/>
              <w:spacing w:after="0" w:line="240" w:lineRule="auto"/>
            </w:pPr>
          </w:p>
        </w:tc>
        <w:tc>
          <w:tcPr>
            <w:tcW w:w="17" w:type="dxa"/>
          </w:tcPr>
          <w:p w:rsidR="009A44BC" w:rsidRDefault="009A44BC">
            <w:pPr>
              <w:pStyle w:val="EmptyCellLayoutStyle"/>
              <w:spacing w:after="0" w:line="240" w:lineRule="auto"/>
            </w:pPr>
          </w:p>
        </w:tc>
        <w:tc>
          <w:tcPr>
            <w:tcW w:w="30" w:type="dxa"/>
          </w:tcPr>
          <w:p w:rsidR="009A44BC" w:rsidRDefault="009A44BC">
            <w:pPr>
              <w:pStyle w:val="EmptyCellLayoutStyle"/>
              <w:spacing w:after="0" w:line="240" w:lineRule="auto"/>
            </w:pPr>
          </w:p>
        </w:tc>
        <w:tc>
          <w:tcPr>
            <w:tcW w:w="3056" w:type="dxa"/>
          </w:tcPr>
          <w:p w:rsidR="009A44BC" w:rsidRDefault="009A44BC">
            <w:pPr>
              <w:pStyle w:val="EmptyCellLayoutStyle"/>
              <w:spacing w:after="0" w:line="240" w:lineRule="auto"/>
            </w:pPr>
          </w:p>
        </w:tc>
        <w:tc>
          <w:tcPr>
            <w:tcW w:w="869" w:type="dxa"/>
          </w:tcPr>
          <w:p w:rsidR="009A44BC" w:rsidRDefault="009A44BC">
            <w:pPr>
              <w:pStyle w:val="EmptyCellLayoutStyle"/>
              <w:spacing w:after="0" w:line="240" w:lineRule="auto"/>
            </w:pPr>
          </w:p>
        </w:tc>
        <w:tc>
          <w:tcPr>
            <w:tcW w:w="422" w:type="dxa"/>
          </w:tcPr>
          <w:p w:rsidR="009A44BC" w:rsidRDefault="009A44BC">
            <w:pPr>
              <w:pStyle w:val="EmptyCellLayoutStyle"/>
              <w:spacing w:after="0" w:line="240" w:lineRule="auto"/>
            </w:pPr>
          </w:p>
        </w:tc>
        <w:tc>
          <w:tcPr>
            <w:tcW w:w="559" w:type="dxa"/>
          </w:tcPr>
          <w:p w:rsidR="009A44BC" w:rsidRDefault="009A44BC">
            <w:pPr>
              <w:pStyle w:val="EmptyCellLayoutStyle"/>
              <w:spacing w:after="0" w:line="240" w:lineRule="auto"/>
            </w:pPr>
          </w:p>
        </w:tc>
        <w:tc>
          <w:tcPr>
            <w:tcW w:w="1052" w:type="dxa"/>
          </w:tcPr>
          <w:p w:rsidR="009A44BC" w:rsidRDefault="009A44BC">
            <w:pPr>
              <w:pStyle w:val="EmptyCellLayoutStyle"/>
              <w:spacing w:after="0" w:line="240" w:lineRule="auto"/>
            </w:pPr>
          </w:p>
        </w:tc>
        <w:tc>
          <w:tcPr>
            <w:tcW w:w="1645" w:type="dxa"/>
          </w:tcPr>
          <w:p w:rsidR="009A44BC" w:rsidRDefault="009A44BC">
            <w:pPr>
              <w:pStyle w:val="EmptyCellLayoutStyle"/>
              <w:spacing w:after="0" w:line="240" w:lineRule="auto"/>
            </w:pPr>
          </w:p>
        </w:tc>
        <w:tc>
          <w:tcPr>
            <w:tcW w:w="993" w:type="dxa"/>
          </w:tcPr>
          <w:p w:rsidR="009A44BC" w:rsidRDefault="009A44BC">
            <w:pPr>
              <w:pStyle w:val="EmptyCellLayoutStyle"/>
              <w:spacing w:after="0" w:line="240" w:lineRule="auto"/>
            </w:pPr>
          </w:p>
        </w:tc>
        <w:tc>
          <w:tcPr>
            <w:tcW w:w="451" w:type="dxa"/>
          </w:tcPr>
          <w:p w:rsidR="009A44BC" w:rsidRDefault="009A44BC">
            <w:pPr>
              <w:pStyle w:val="EmptyCellLayoutStyle"/>
              <w:spacing w:after="0" w:line="240" w:lineRule="auto"/>
            </w:pPr>
          </w:p>
        </w:tc>
        <w:tc>
          <w:tcPr>
            <w:tcW w:w="73" w:type="dxa"/>
          </w:tcPr>
          <w:p w:rsidR="009A44BC" w:rsidRDefault="009A44BC">
            <w:pPr>
              <w:pStyle w:val="EmptyCellLayoutStyle"/>
              <w:spacing w:after="0" w:line="240" w:lineRule="auto"/>
            </w:pPr>
          </w:p>
        </w:tc>
        <w:tc>
          <w:tcPr>
            <w:tcW w:w="978" w:type="dxa"/>
          </w:tcPr>
          <w:p w:rsidR="009A44BC" w:rsidRDefault="009A44BC">
            <w:pPr>
              <w:pStyle w:val="EmptyCellLayoutStyle"/>
              <w:spacing w:after="0" w:line="240" w:lineRule="auto"/>
            </w:pPr>
          </w:p>
        </w:tc>
        <w:tc>
          <w:tcPr>
            <w:tcW w:w="361" w:type="dxa"/>
          </w:tcPr>
          <w:p w:rsidR="009A44BC" w:rsidRDefault="009A44BC">
            <w:pPr>
              <w:pStyle w:val="EmptyCellLayoutStyle"/>
              <w:spacing w:after="0" w:line="240" w:lineRule="auto"/>
            </w:pPr>
          </w:p>
        </w:tc>
        <w:tc>
          <w:tcPr>
            <w:tcW w:w="1026" w:type="dxa"/>
          </w:tcPr>
          <w:p w:rsidR="009A44BC" w:rsidRDefault="009A44BC">
            <w:pPr>
              <w:pStyle w:val="EmptyCellLayoutStyle"/>
              <w:spacing w:after="0" w:line="240" w:lineRule="auto"/>
            </w:pPr>
          </w:p>
        </w:tc>
      </w:tr>
      <w:tr w:rsidR="005929BE" w:rsidTr="005929BE">
        <w:trPr>
          <w:trHeight w:val="499"/>
        </w:trPr>
        <w:tc>
          <w:tcPr>
            <w:tcW w:w="469" w:type="dxa"/>
          </w:tcPr>
          <w:p w:rsidR="009A44BC" w:rsidRDefault="009A44BC">
            <w:pPr>
              <w:pStyle w:val="EmptyCellLayoutStyle"/>
              <w:spacing w:after="0" w:line="240" w:lineRule="auto"/>
            </w:pPr>
          </w:p>
        </w:tc>
        <w:tc>
          <w:tcPr>
            <w:tcW w:w="1" w:type="dxa"/>
          </w:tcPr>
          <w:p w:rsidR="009A44BC" w:rsidRDefault="009A44BC">
            <w:pPr>
              <w:pStyle w:val="EmptyCellLayoutStyle"/>
              <w:spacing w:after="0" w:line="240" w:lineRule="auto"/>
            </w:pPr>
          </w:p>
        </w:tc>
        <w:tc>
          <w:tcPr>
            <w:tcW w:w="1" w:type="dxa"/>
          </w:tcPr>
          <w:p w:rsidR="009A44BC" w:rsidRDefault="009A44BC">
            <w:pPr>
              <w:pStyle w:val="EmptyCellLayoutStyle"/>
              <w:spacing w:after="0" w:line="240" w:lineRule="auto"/>
            </w:pPr>
          </w:p>
        </w:tc>
        <w:tc>
          <w:tcPr>
            <w:tcW w:w="2" w:type="dxa"/>
          </w:tcPr>
          <w:p w:rsidR="009A44BC" w:rsidRDefault="009A44BC">
            <w:pPr>
              <w:pStyle w:val="EmptyCellLayoutStyle"/>
              <w:spacing w:after="0" w:line="240" w:lineRule="auto"/>
            </w:pPr>
          </w:p>
        </w:tc>
        <w:tc>
          <w:tcPr>
            <w:tcW w:w="9" w:type="dxa"/>
          </w:tcPr>
          <w:p w:rsidR="009A44BC" w:rsidRDefault="009A44BC">
            <w:pPr>
              <w:pStyle w:val="EmptyCellLayoutStyle"/>
              <w:spacing w:after="0" w:line="240" w:lineRule="auto"/>
            </w:pPr>
          </w:p>
        </w:tc>
        <w:tc>
          <w:tcPr>
            <w:tcW w:w="6" w:type="dxa"/>
            <w:gridSpan w:val="8"/>
          </w:tcPr>
          <w:tbl>
            <w:tblPr>
              <w:tblW w:w="0" w:type="auto"/>
              <w:tblCellMar>
                <w:left w:w="0" w:type="dxa"/>
                <w:right w:w="0" w:type="dxa"/>
              </w:tblCellMar>
              <w:tblLook w:val="04A0" w:firstRow="1" w:lastRow="0" w:firstColumn="1" w:lastColumn="0" w:noHBand="0" w:noVBand="1"/>
            </w:tblPr>
            <w:tblGrid>
              <w:gridCol w:w="3989"/>
            </w:tblGrid>
            <w:tr w:rsidR="009A44BC">
              <w:trPr>
                <w:trHeight w:val="421"/>
              </w:trPr>
              <w:tc>
                <w:tcPr>
                  <w:tcW w:w="3989" w:type="dxa"/>
                  <w:tcBorders>
                    <w:top w:val="nil"/>
                    <w:left w:val="nil"/>
                    <w:bottom w:val="nil"/>
                    <w:right w:val="nil"/>
                  </w:tcBorders>
                  <w:tcMar>
                    <w:top w:w="39" w:type="dxa"/>
                    <w:left w:w="39" w:type="dxa"/>
                    <w:bottom w:w="39" w:type="dxa"/>
                    <w:right w:w="39" w:type="dxa"/>
                  </w:tcMar>
                </w:tcPr>
                <w:p w:rsidR="009A44BC" w:rsidRDefault="005929BE">
                  <w:pPr>
                    <w:spacing w:after="0" w:line="240" w:lineRule="auto"/>
                  </w:pPr>
                  <w:r>
                    <w:rPr>
                      <w:rFonts w:ascii="Calibri" w:eastAsia="Calibri" w:hAnsi="Calibri"/>
                      <w:b/>
                      <w:color w:val="000000"/>
                      <w:sz w:val="40"/>
                    </w:rPr>
                    <w:t>Financial Statement</w:t>
                  </w:r>
                </w:p>
              </w:tc>
            </w:tr>
          </w:tbl>
          <w:p w:rsidR="009A44BC" w:rsidRDefault="009A44BC">
            <w:pPr>
              <w:spacing w:after="0" w:line="240" w:lineRule="auto"/>
            </w:pPr>
          </w:p>
        </w:tc>
        <w:tc>
          <w:tcPr>
            <w:tcW w:w="422" w:type="dxa"/>
          </w:tcPr>
          <w:p w:rsidR="009A44BC" w:rsidRDefault="009A44BC">
            <w:pPr>
              <w:pStyle w:val="EmptyCellLayoutStyle"/>
              <w:spacing w:after="0" w:line="240" w:lineRule="auto"/>
            </w:pPr>
          </w:p>
        </w:tc>
        <w:tc>
          <w:tcPr>
            <w:tcW w:w="559" w:type="dxa"/>
          </w:tcPr>
          <w:p w:rsidR="009A44BC" w:rsidRDefault="009A44BC">
            <w:pPr>
              <w:pStyle w:val="EmptyCellLayoutStyle"/>
              <w:spacing w:after="0" w:line="240" w:lineRule="auto"/>
            </w:pPr>
          </w:p>
        </w:tc>
        <w:tc>
          <w:tcPr>
            <w:tcW w:w="1052" w:type="dxa"/>
          </w:tcPr>
          <w:p w:rsidR="009A44BC" w:rsidRDefault="009A44BC">
            <w:pPr>
              <w:pStyle w:val="EmptyCellLayoutStyle"/>
              <w:spacing w:after="0" w:line="240" w:lineRule="auto"/>
            </w:pPr>
          </w:p>
        </w:tc>
        <w:tc>
          <w:tcPr>
            <w:tcW w:w="1645" w:type="dxa"/>
          </w:tcPr>
          <w:p w:rsidR="009A44BC" w:rsidRDefault="009A44BC">
            <w:pPr>
              <w:pStyle w:val="EmptyCellLayoutStyle"/>
              <w:spacing w:after="0" w:line="240" w:lineRule="auto"/>
            </w:pPr>
          </w:p>
        </w:tc>
        <w:tc>
          <w:tcPr>
            <w:tcW w:w="993" w:type="dxa"/>
          </w:tcPr>
          <w:p w:rsidR="009A44BC" w:rsidRDefault="009A44BC">
            <w:pPr>
              <w:pStyle w:val="EmptyCellLayoutStyle"/>
              <w:spacing w:after="0" w:line="240" w:lineRule="auto"/>
            </w:pPr>
          </w:p>
        </w:tc>
        <w:tc>
          <w:tcPr>
            <w:tcW w:w="451" w:type="dxa"/>
          </w:tcPr>
          <w:p w:rsidR="009A44BC" w:rsidRDefault="009A44BC">
            <w:pPr>
              <w:pStyle w:val="EmptyCellLayoutStyle"/>
              <w:spacing w:after="0" w:line="240" w:lineRule="auto"/>
            </w:pPr>
          </w:p>
        </w:tc>
        <w:tc>
          <w:tcPr>
            <w:tcW w:w="73" w:type="dxa"/>
          </w:tcPr>
          <w:p w:rsidR="009A44BC" w:rsidRDefault="009A44BC">
            <w:pPr>
              <w:pStyle w:val="EmptyCellLayoutStyle"/>
              <w:spacing w:after="0" w:line="240" w:lineRule="auto"/>
            </w:pPr>
          </w:p>
        </w:tc>
        <w:tc>
          <w:tcPr>
            <w:tcW w:w="978" w:type="dxa"/>
          </w:tcPr>
          <w:p w:rsidR="009A44BC" w:rsidRDefault="009A44BC">
            <w:pPr>
              <w:pStyle w:val="EmptyCellLayoutStyle"/>
              <w:spacing w:after="0" w:line="240" w:lineRule="auto"/>
            </w:pPr>
          </w:p>
        </w:tc>
        <w:tc>
          <w:tcPr>
            <w:tcW w:w="361" w:type="dxa"/>
          </w:tcPr>
          <w:p w:rsidR="009A44BC" w:rsidRDefault="009A44BC">
            <w:pPr>
              <w:pStyle w:val="EmptyCellLayoutStyle"/>
              <w:spacing w:after="0" w:line="240" w:lineRule="auto"/>
            </w:pPr>
          </w:p>
        </w:tc>
        <w:tc>
          <w:tcPr>
            <w:tcW w:w="1026" w:type="dxa"/>
          </w:tcPr>
          <w:p w:rsidR="009A44BC" w:rsidRDefault="009A44BC">
            <w:pPr>
              <w:pStyle w:val="EmptyCellLayoutStyle"/>
              <w:spacing w:after="0" w:line="240" w:lineRule="auto"/>
            </w:pPr>
          </w:p>
        </w:tc>
      </w:tr>
      <w:tr w:rsidR="009A44BC">
        <w:trPr>
          <w:trHeight w:val="146"/>
        </w:trPr>
        <w:tc>
          <w:tcPr>
            <w:tcW w:w="469" w:type="dxa"/>
          </w:tcPr>
          <w:p w:rsidR="009A44BC" w:rsidRDefault="009A44BC">
            <w:pPr>
              <w:pStyle w:val="EmptyCellLayoutStyle"/>
              <w:spacing w:after="0" w:line="240" w:lineRule="auto"/>
            </w:pPr>
          </w:p>
        </w:tc>
        <w:tc>
          <w:tcPr>
            <w:tcW w:w="1" w:type="dxa"/>
          </w:tcPr>
          <w:p w:rsidR="009A44BC" w:rsidRDefault="009A44BC">
            <w:pPr>
              <w:pStyle w:val="EmptyCellLayoutStyle"/>
              <w:spacing w:after="0" w:line="240" w:lineRule="auto"/>
            </w:pPr>
          </w:p>
        </w:tc>
        <w:tc>
          <w:tcPr>
            <w:tcW w:w="1" w:type="dxa"/>
          </w:tcPr>
          <w:p w:rsidR="009A44BC" w:rsidRDefault="009A44BC">
            <w:pPr>
              <w:pStyle w:val="EmptyCellLayoutStyle"/>
              <w:spacing w:after="0" w:line="240" w:lineRule="auto"/>
            </w:pPr>
          </w:p>
        </w:tc>
        <w:tc>
          <w:tcPr>
            <w:tcW w:w="2" w:type="dxa"/>
          </w:tcPr>
          <w:p w:rsidR="009A44BC" w:rsidRDefault="009A44BC">
            <w:pPr>
              <w:pStyle w:val="EmptyCellLayoutStyle"/>
              <w:spacing w:after="0" w:line="240" w:lineRule="auto"/>
            </w:pPr>
          </w:p>
        </w:tc>
        <w:tc>
          <w:tcPr>
            <w:tcW w:w="9" w:type="dxa"/>
          </w:tcPr>
          <w:p w:rsidR="009A44BC" w:rsidRDefault="009A44BC">
            <w:pPr>
              <w:pStyle w:val="EmptyCellLayoutStyle"/>
              <w:spacing w:after="0" w:line="240" w:lineRule="auto"/>
            </w:pPr>
          </w:p>
        </w:tc>
        <w:tc>
          <w:tcPr>
            <w:tcW w:w="6" w:type="dxa"/>
          </w:tcPr>
          <w:p w:rsidR="009A44BC" w:rsidRDefault="009A44BC">
            <w:pPr>
              <w:pStyle w:val="EmptyCellLayoutStyle"/>
              <w:spacing w:after="0" w:line="240" w:lineRule="auto"/>
            </w:pPr>
          </w:p>
        </w:tc>
        <w:tc>
          <w:tcPr>
            <w:tcW w:w="3" w:type="dxa"/>
          </w:tcPr>
          <w:p w:rsidR="009A44BC" w:rsidRDefault="009A44BC">
            <w:pPr>
              <w:pStyle w:val="EmptyCellLayoutStyle"/>
              <w:spacing w:after="0" w:line="240" w:lineRule="auto"/>
            </w:pPr>
          </w:p>
        </w:tc>
        <w:tc>
          <w:tcPr>
            <w:tcW w:w="1" w:type="dxa"/>
          </w:tcPr>
          <w:p w:rsidR="009A44BC" w:rsidRDefault="009A44BC">
            <w:pPr>
              <w:pStyle w:val="EmptyCellLayoutStyle"/>
              <w:spacing w:after="0" w:line="240" w:lineRule="auto"/>
            </w:pPr>
          </w:p>
        </w:tc>
        <w:tc>
          <w:tcPr>
            <w:tcW w:w="3" w:type="dxa"/>
          </w:tcPr>
          <w:p w:rsidR="009A44BC" w:rsidRDefault="009A44BC">
            <w:pPr>
              <w:pStyle w:val="EmptyCellLayoutStyle"/>
              <w:spacing w:after="0" w:line="240" w:lineRule="auto"/>
            </w:pPr>
          </w:p>
        </w:tc>
        <w:tc>
          <w:tcPr>
            <w:tcW w:w="17" w:type="dxa"/>
          </w:tcPr>
          <w:p w:rsidR="009A44BC" w:rsidRDefault="009A44BC">
            <w:pPr>
              <w:pStyle w:val="EmptyCellLayoutStyle"/>
              <w:spacing w:after="0" w:line="240" w:lineRule="auto"/>
            </w:pPr>
          </w:p>
        </w:tc>
        <w:tc>
          <w:tcPr>
            <w:tcW w:w="30" w:type="dxa"/>
          </w:tcPr>
          <w:p w:rsidR="009A44BC" w:rsidRDefault="009A44BC">
            <w:pPr>
              <w:pStyle w:val="EmptyCellLayoutStyle"/>
              <w:spacing w:after="0" w:line="240" w:lineRule="auto"/>
            </w:pPr>
          </w:p>
        </w:tc>
        <w:tc>
          <w:tcPr>
            <w:tcW w:w="3056" w:type="dxa"/>
          </w:tcPr>
          <w:p w:rsidR="009A44BC" w:rsidRDefault="009A44BC">
            <w:pPr>
              <w:pStyle w:val="EmptyCellLayoutStyle"/>
              <w:spacing w:after="0" w:line="240" w:lineRule="auto"/>
            </w:pPr>
          </w:p>
        </w:tc>
        <w:tc>
          <w:tcPr>
            <w:tcW w:w="869" w:type="dxa"/>
          </w:tcPr>
          <w:p w:rsidR="009A44BC" w:rsidRDefault="009A44BC">
            <w:pPr>
              <w:pStyle w:val="EmptyCellLayoutStyle"/>
              <w:spacing w:after="0" w:line="240" w:lineRule="auto"/>
            </w:pPr>
          </w:p>
        </w:tc>
        <w:tc>
          <w:tcPr>
            <w:tcW w:w="422" w:type="dxa"/>
          </w:tcPr>
          <w:p w:rsidR="009A44BC" w:rsidRDefault="009A44BC">
            <w:pPr>
              <w:pStyle w:val="EmptyCellLayoutStyle"/>
              <w:spacing w:after="0" w:line="240" w:lineRule="auto"/>
            </w:pPr>
          </w:p>
        </w:tc>
        <w:tc>
          <w:tcPr>
            <w:tcW w:w="559" w:type="dxa"/>
          </w:tcPr>
          <w:p w:rsidR="009A44BC" w:rsidRDefault="009A44BC">
            <w:pPr>
              <w:pStyle w:val="EmptyCellLayoutStyle"/>
              <w:spacing w:after="0" w:line="240" w:lineRule="auto"/>
            </w:pPr>
          </w:p>
        </w:tc>
        <w:tc>
          <w:tcPr>
            <w:tcW w:w="1052" w:type="dxa"/>
          </w:tcPr>
          <w:p w:rsidR="009A44BC" w:rsidRDefault="009A44BC">
            <w:pPr>
              <w:pStyle w:val="EmptyCellLayoutStyle"/>
              <w:spacing w:after="0" w:line="240" w:lineRule="auto"/>
            </w:pPr>
          </w:p>
        </w:tc>
        <w:tc>
          <w:tcPr>
            <w:tcW w:w="1645" w:type="dxa"/>
          </w:tcPr>
          <w:p w:rsidR="009A44BC" w:rsidRDefault="009A44BC">
            <w:pPr>
              <w:pStyle w:val="EmptyCellLayoutStyle"/>
              <w:spacing w:after="0" w:line="240" w:lineRule="auto"/>
            </w:pPr>
          </w:p>
        </w:tc>
        <w:tc>
          <w:tcPr>
            <w:tcW w:w="993" w:type="dxa"/>
          </w:tcPr>
          <w:p w:rsidR="009A44BC" w:rsidRDefault="009A44BC">
            <w:pPr>
              <w:pStyle w:val="EmptyCellLayoutStyle"/>
              <w:spacing w:after="0" w:line="240" w:lineRule="auto"/>
            </w:pPr>
          </w:p>
        </w:tc>
        <w:tc>
          <w:tcPr>
            <w:tcW w:w="451" w:type="dxa"/>
          </w:tcPr>
          <w:p w:rsidR="009A44BC" w:rsidRDefault="009A44BC">
            <w:pPr>
              <w:pStyle w:val="EmptyCellLayoutStyle"/>
              <w:spacing w:after="0" w:line="240" w:lineRule="auto"/>
            </w:pPr>
          </w:p>
        </w:tc>
        <w:tc>
          <w:tcPr>
            <w:tcW w:w="73" w:type="dxa"/>
          </w:tcPr>
          <w:p w:rsidR="009A44BC" w:rsidRDefault="009A44BC">
            <w:pPr>
              <w:pStyle w:val="EmptyCellLayoutStyle"/>
              <w:spacing w:after="0" w:line="240" w:lineRule="auto"/>
            </w:pPr>
          </w:p>
        </w:tc>
        <w:tc>
          <w:tcPr>
            <w:tcW w:w="978" w:type="dxa"/>
          </w:tcPr>
          <w:p w:rsidR="009A44BC" w:rsidRDefault="009A44BC">
            <w:pPr>
              <w:pStyle w:val="EmptyCellLayoutStyle"/>
              <w:spacing w:after="0" w:line="240" w:lineRule="auto"/>
            </w:pPr>
          </w:p>
        </w:tc>
        <w:tc>
          <w:tcPr>
            <w:tcW w:w="361" w:type="dxa"/>
          </w:tcPr>
          <w:p w:rsidR="009A44BC" w:rsidRDefault="009A44BC">
            <w:pPr>
              <w:pStyle w:val="EmptyCellLayoutStyle"/>
              <w:spacing w:after="0" w:line="240" w:lineRule="auto"/>
            </w:pPr>
          </w:p>
        </w:tc>
        <w:tc>
          <w:tcPr>
            <w:tcW w:w="1026" w:type="dxa"/>
          </w:tcPr>
          <w:p w:rsidR="009A44BC" w:rsidRDefault="009A44BC">
            <w:pPr>
              <w:pStyle w:val="EmptyCellLayoutStyle"/>
              <w:spacing w:after="0" w:line="240" w:lineRule="auto"/>
            </w:pPr>
          </w:p>
        </w:tc>
      </w:tr>
      <w:tr w:rsidR="005929BE" w:rsidTr="005929BE">
        <w:tc>
          <w:tcPr>
            <w:tcW w:w="469" w:type="dxa"/>
          </w:tcPr>
          <w:p w:rsidR="009A44BC" w:rsidRDefault="009A44BC">
            <w:pPr>
              <w:pStyle w:val="EmptyCellLayoutStyle"/>
              <w:spacing w:after="0" w:line="240" w:lineRule="auto"/>
            </w:pPr>
          </w:p>
        </w:tc>
        <w:tc>
          <w:tcPr>
            <w:tcW w:w="1" w:type="dxa"/>
          </w:tcPr>
          <w:p w:rsidR="009A44BC" w:rsidRDefault="009A44BC">
            <w:pPr>
              <w:pStyle w:val="EmptyCellLayoutStyle"/>
              <w:spacing w:after="0" w:line="240" w:lineRule="auto"/>
            </w:pPr>
          </w:p>
        </w:tc>
        <w:tc>
          <w:tcPr>
            <w:tcW w:w="1" w:type="dxa"/>
          </w:tcPr>
          <w:p w:rsidR="009A44BC" w:rsidRDefault="009A44BC">
            <w:pPr>
              <w:pStyle w:val="EmptyCellLayoutStyle"/>
              <w:spacing w:after="0" w:line="240" w:lineRule="auto"/>
            </w:pPr>
          </w:p>
        </w:tc>
        <w:tc>
          <w:tcPr>
            <w:tcW w:w="2" w:type="dxa"/>
          </w:tcPr>
          <w:p w:rsidR="009A44BC" w:rsidRDefault="009A44BC">
            <w:pPr>
              <w:pStyle w:val="EmptyCellLayoutStyle"/>
              <w:spacing w:after="0" w:line="240" w:lineRule="auto"/>
            </w:pPr>
          </w:p>
        </w:tc>
        <w:tc>
          <w:tcPr>
            <w:tcW w:w="9" w:type="dxa"/>
          </w:tcPr>
          <w:p w:rsidR="009A44BC" w:rsidRDefault="009A44BC">
            <w:pPr>
              <w:pStyle w:val="EmptyCellLayoutStyle"/>
              <w:spacing w:after="0" w:line="240" w:lineRule="auto"/>
            </w:pPr>
          </w:p>
        </w:tc>
        <w:tc>
          <w:tcPr>
            <w:tcW w:w="6" w:type="dxa"/>
          </w:tcPr>
          <w:p w:rsidR="009A44BC" w:rsidRDefault="009A44BC">
            <w:pPr>
              <w:pStyle w:val="EmptyCellLayoutStyle"/>
              <w:spacing w:after="0" w:line="240" w:lineRule="auto"/>
            </w:pPr>
          </w:p>
        </w:tc>
        <w:tc>
          <w:tcPr>
            <w:tcW w:w="3" w:type="dxa"/>
          </w:tcPr>
          <w:p w:rsidR="009A44BC" w:rsidRDefault="009A44BC">
            <w:pPr>
              <w:pStyle w:val="EmptyCellLayoutStyle"/>
              <w:spacing w:after="0" w:line="240" w:lineRule="auto"/>
            </w:pPr>
          </w:p>
        </w:tc>
        <w:tc>
          <w:tcPr>
            <w:tcW w:w="1" w:type="dxa"/>
          </w:tcPr>
          <w:p w:rsidR="009A44BC" w:rsidRDefault="009A44BC">
            <w:pPr>
              <w:pStyle w:val="EmptyCellLayoutStyle"/>
              <w:spacing w:after="0" w:line="240" w:lineRule="auto"/>
            </w:pPr>
          </w:p>
        </w:tc>
        <w:tc>
          <w:tcPr>
            <w:tcW w:w="3" w:type="dxa"/>
            <w:gridSpan w:val="6"/>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944"/>
              <w:gridCol w:w="1438"/>
            </w:tblGrid>
            <w:tr w:rsidR="009A44BC">
              <w:trPr>
                <w:trHeight w:val="258"/>
              </w:trPr>
              <w:tc>
                <w:tcPr>
                  <w:tcW w:w="29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rPr>
                    <w:t>Funding Source</w:t>
                  </w:r>
                </w:p>
                <w:p w:rsidR="009A44BC" w:rsidRDefault="009A44BC">
                  <w:pPr>
                    <w:spacing w:after="0" w:line="240" w:lineRule="auto"/>
                  </w:pP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jc w:val="center"/>
                  </w:pPr>
                  <w:r>
                    <w:rPr>
                      <w:rFonts w:ascii="Calibri" w:eastAsia="Calibri" w:hAnsi="Calibri"/>
                      <w:color w:val="000000"/>
                    </w:rPr>
                    <w:t>Amount</w:t>
                  </w:r>
                </w:p>
                <w:p w:rsidR="009A44BC" w:rsidRDefault="009A44BC">
                  <w:pPr>
                    <w:spacing w:after="0" w:line="240" w:lineRule="auto"/>
                  </w:pPr>
                </w:p>
              </w:tc>
            </w:tr>
            <w:tr w:rsidR="009A44BC">
              <w:trPr>
                <w:trHeight w:val="317"/>
              </w:trPr>
              <w:tc>
                <w:tcPr>
                  <w:tcW w:w="29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pPr>
                  <w:r>
                    <w:rPr>
                      <w:rFonts w:ascii="Calibri" w:eastAsia="Calibri" w:hAnsi="Calibri"/>
                      <w:color w:val="000000"/>
                    </w:rPr>
                    <w:t>Grants: State</w:t>
                  </w: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rsidP="005929BE">
                  <w:pPr>
                    <w:spacing w:after="0" w:line="240" w:lineRule="auto"/>
                    <w:jc w:val="right"/>
                  </w:pPr>
                  <w:r>
                    <w:t>$2,199,216.10</w:t>
                  </w:r>
                </w:p>
              </w:tc>
            </w:tr>
            <w:tr w:rsidR="009A44BC">
              <w:trPr>
                <w:trHeight w:val="282"/>
              </w:trPr>
              <w:tc>
                <w:tcPr>
                  <w:tcW w:w="29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pPr>
                  <w:r>
                    <w:rPr>
                      <w:rFonts w:ascii="Calibri" w:eastAsia="Calibri" w:hAnsi="Calibri"/>
                      <w:color w:val="000000"/>
                    </w:rPr>
                    <w:t>Grants: Commonwealth</w:t>
                  </w: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rsidP="005929BE">
                  <w:pPr>
                    <w:spacing w:after="0" w:line="240" w:lineRule="auto"/>
                    <w:jc w:val="right"/>
                  </w:pPr>
                  <w:r>
                    <w:t>$4,700.00</w:t>
                  </w:r>
                </w:p>
              </w:tc>
            </w:tr>
            <w:tr w:rsidR="009A44BC">
              <w:trPr>
                <w:trHeight w:val="282"/>
              </w:trPr>
              <w:tc>
                <w:tcPr>
                  <w:tcW w:w="29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pPr>
                  <w:r>
                    <w:rPr>
                      <w:rFonts w:ascii="Calibri" w:eastAsia="Calibri" w:hAnsi="Calibri"/>
                      <w:color w:val="000000"/>
                    </w:rPr>
                    <w:t>Parent Contributions</w:t>
                  </w: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rsidP="005929BE">
                  <w:pPr>
                    <w:spacing w:after="0" w:line="240" w:lineRule="auto"/>
                    <w:jc w:val="right"/>
                  </w:pPr>
                  <w:r>
                    <w:t>$132,273.60</w:t>
                  </w:r>
                </w:p>
              </w:tc>
            </w:tr>
            <w:tr w:rsidR="009A44BC">
              <w:trPr>
                <w:trHeight w:val="282"/>
              </w:trPr>
              <w:tc>
                <w:tcPr>
                  <w:tcW w:w="29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pPr>
                  <w:r>
                    <w:rPr>
                      <w:rFonts w:ascii="Calibri" w:eastAsia="Calibri" w:hAnsi="Calibri"/>
                      <w:color w:val="000000"/>
                    </w:rPr>
                    <w:t>Fund Raising</w:t>
                  </w: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rsidP="005929BE">
                  <w:pPr>
                    <w:spacing w:after="0" w:line="240" w:lineRule="auto"/>
                    <w:jc w:val="right"/>
                  </w:pPr>
                  <w:r>
                    <w:t>$11,047.85</w:t>
                  </w:r>
                </w:p>
              </w:tc>
            </w:tr>
            <w:tr w:rsidR="009A44BC">
              <w:trPr>
                <w:trHeight w:val="282"/>
              </w:trPr>
              <w:tc>
                <w:tcPr>
                  <w:tcW w:w="29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pPr>
                    <w:spacing w:after="0" w:line="240" w:lineRule="auto"/>
                  </w:pPr>
                  <w:r>
                    <w:rPr>
                      <w:rFonts w:ascii="Calibri" w:eastAsia="Calibri" w:hAnsi="Calibri"/>
                      <w:color w:val="000000"/>
                    </w:rPr>
                    <w:t>Other</w:t>
                  </w: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9A44BC" w:rsidRDefault="005929BE" w:rsidP="005929BE">
                  <w:pPr>
                    <w:spacing w:after="0" w:line="240" w:lineRule="auto"/>
                    <w:jc w:val="right"/>
                  </w:pPr>
                  <w:r>
                    <w:t>$44,286.21</w:t>
                  </w:r>
                </w:p>
              </w:tc>
            </w:tr>
          </w:tbl>
          <w:p w:rsidR="009A44BC" w:rsidRDefault="009A44BC">
            <w:pPr>
              <w:spacing w:after="0" w:line="240" w:lineRule="auto"/>
            </w:pPr>
          </w:p>
        </w:tc>
        <w:tc>
          <w:tcPr>
            <w:tcW w:w="559" w:type="dxa"/>
          </w:tcPr>
          <w:p w:rsidR="009A44BC" w:rsidRDefault="009A44BC">
            <w:pPr>
              <w:pStyle w:val="EmptyCellLayoutStyle"/>
              <w:spacing w:after="0" w:line="240" w:lineRule="auto"/>
            </w:pPr>
          </w:p>
        </w:tc>
        <w:tc>
          <w:tcPr>
            <w:tcW w:w="1052" w:type="dxa"/>
          </w:tcPr>
          <w:p w:rsidR="009A44BC" w:rsidRDefault="009A44BC">
            <w:pPr>
              <w:pStyle w:val="EmptyCellLayoutStyle"/>
              <w:spacing w:after="0" w:line="240" w:lineRule="auto"/>
            </w:pPr>
          </w:p>
        </w:tc>
        <w:tc>
          <w:tcPr>
            <w:tcW w:w="1645" w:type="dxa"/>
          </w:tcPr>
          <w:p w:rsidR="009A44BC" w:rsidRDefault="009A44BC">
            <w:pPr>
              <w:pStyle w:val="EmptyCellLayoutStyle"/>
              <w:spacing w:after="0" w:line="240" w:lineRule="auto"/>
            </w:pPr>
          </w:p>
        </w:tc>
        <w:tc>
          <w:tcPr>
            <w:tcW w:w="993" w:type="dxa"/>
          </w:tcPr>
          <w:p w:rsidR="009A44BC" w:rsidRDefault="009A44BC">
            <w:pPr>
              <w:pStyle w:val="EmptyCellLayoutStyle"/>
              <w:spacing w:after="0" w:line="240" w:lineRule="auto"/>
            </w:pPr>
          </w:p>
        </w:tc>
        <w:tc>
          <w:tcPr>
            <w:tcW w:w="451" w:type="dxa"/>
          </w:tcPr>
          <w:p w:rsidR="009A44BC" w:rsidRDefault="009A44BC">
            <w:pPr>
              <w:pStyle w:val="EmptyCellLayoutStyle"/>
              <w:spacing w:after="0" w:line="240" w:lineRule="auto"/>
            </w:pPr>
          </w:p>
        </w:tc>
        <w:tc>
          <w:tcPr>
            <w:tcW w:w="73" w:type="dxa"/>
          </w:tcPr>
          <w:p w:rsidR="009A44BC" w:rsidRDefault="009A44BC">
            <w:pPr>
              <w:pStyle w:val="EmptyCellLayoutStyle"/>
              <w:spacing w:after="0" w:line="240" w:lineRule="auto"/>
            </w:pPr>
          </w:p>
        </w:tc>
        <w:tc>
          <w:tcPr>
            <w:tcW w:w="978" w:type="dxa"/>
          </w:tcPr>
          <w:p w:rsidR="009A44BC" w:rsidRDefault="009A44BC">
            <w:pPr>
              <w:pStyle w:val="EmptyCellLayoutStyle"/>
              <w:spacing w:after="0" w:line="240" w:lineRule="auto"/>
            </w:pPr>
          </w:p>
        </w:tc>
        <w:tc>
          <w:tcPr>
            <w:tcW w:w="361" w:type="dxa"/>
          </w:tcPr>
          <w:p w:rsidR="009A44BC" w:rsidRDefault="009A44BC">
            <w:pPr>
              <w:pStyle w:val="EmptyCellLayoutStyle"/>
              <w:spacing w:after="0" w:line="240" w:lineRule="auto"/>
            </w:pPr>
          </w:p>
        </w:tc>
        <w:tc>
          <w:tcPr>
            <w:tcW w:w="1026" w:type="dxa"/>
          </w:tcPr>
          <w:p w:rsidR="009A44BC" w:rsidRDefault="009A44BC">
            <w:pPr>
              <w:pStyle w:val="EmptyCellLayoutStyle"/>
              <w:spacing w:after="0" w:line="240" w:lineRule="auto"/>
            </w:pPr>
          </w:p>
        </w:tc>
      </w:tr>
      <w:tr w:rsidR="009A44BC">
        <w:trPr>
          <w:trHeight w:val="136"/>
        </w:trPr>
        <w:tc>
          <w:tcPr>
            <w:tcW w:w="469" w:type="dxa"/>
          </w:tcPr>
          <w:p w:rsidR="009A44BC" w:rsidRDefault="009A44BC">
            <w:pPr>
              <w:pStyle w:val="EmptyCellLayoutStyle"/>
              <w:spacing w:after="0" w:line="240" w:lineRule="auto"/>
            </w:pPr>
          </w:p>
        </w:tc>
        <w:tc>
          <w:tcPr>
            <w:tcW w:w="1" w:type="dxa"/>
          </w:tcPr>
          <w:p w:rsidR="009A44BC" w:rsidRDefault="009A44BC">
            <w:pPr>
              <w:pStyle w:val="EmptyCellLayoutStyle"/>
              <w:spacing w:after="0" w:line="240" w:lineRule="auto"/>
            </w:pPr>
          </w:p>
        </w:tc>
        <w:tc>
          <w:tcPr>
            <w:tcW w:w="1" w:type="dxa"/>
          </w:tcPr>
          <w:p w:rsidR="009A44BC" w:rsidRDefault="009A44BC">
            <w:pPr>
              <w:pStyle w:val="EmptyCellLayoutStyle"/>
              <w:spacing w:after="0" w:line="240" w:lineRule="auto"/>
            </w:pPr>
          </w:p>
        </w:tc>
        <w:tc>
          <w:tcPr>
            <w:tcW w:w="2" w:type="dxa"/>
          </w:tcPr>
          <w:p w:rsidR="009A44BC" w:rsidRDefault="009A44BC">
            <w:pPr>
              <w:pStyle w:val="EmptyCellLayoutStyle"/>
              <w:spacing w:after="0" w:line="240" w:lineRule="auto"/>
            </w:pPr>
          </w:p>
        </w:tc>
        <w:tc>
          <w:tcPr>
            <w:tcW w:w="9" w:type="dxa"/>
          </w:tcPr>
          <w:p w:rsidR="009A44BC" w:rsidRDefault="009A44BC">
            <w:pPr>
              <w:pStyle w:val="EmptyCellLayoutStyle"/>
              <w:spacing w:after="0" w:line="240" w:lineRule="auto"/>
            </w:pPr>
          </w:p>
        </w:tc>
        <w:tc>
          <w:tcPr>
            <w:tcW w:w="6" w:type="dxa"/>
          </w:tcPr>
          <w:p w:rsidR="009A44BC" w:rsidRDefault="009A44BC">
            <w:pPr>
              <w:pStyle w:val="EmptyCellLayoutStyle"/>
              <w:spacing w:after="0" w:line="240" w:lineRule="auto"/>
            </w:pPr>
          </w:p>
        </w:tc>
        <w:tc>
          <w:tcPr>
            <w:tcW w:w="3" w:type="dxa"/>
          </w:tcPr>
          <w:p w:rsidR="009A44BC" w:rsidRDefault="009A44BC">
            <w:pPr>
              <w:pStyle w:val="EmptyCellLayoutStyle"/>
              <w:spacing w:after="0" w:line="240" w:lineRule="auto"/>
            </w:pPr>
          </w:p>
        </w:tc>
        <w:tc>
          <w:tcPr>
            <w:tcW w:w="1" w:type="dxa"/>
          </w:tcPr>
          <w:p w:rsidR="009A44BC" w:rsidRDefault="009A44BC">
            <w:pPr>
              <w:pStyle w:val="EmptyCellLayoutStyle"/>
              <w:spacing w:after="0" w:line="240" w:lineRule="auto"/>
            </w:pPr>
          </w:p>
        </w:tc>
        <w:tc>
          <w:tcPr>
            <w:tcW w:w="3" w:type="dxa"/>
          </w:tcPr>
          <w:p w:rsidR="009A44BC" w:rsidRDefault="009A44BC">
            <w:pPr>
              <w:pStyle w:val="EmptyCellLayoutStyle"/>
              <w:spacing w:after="0" w:line="240" w:lineRule="auto"/>
            </w:pPr>
          </w:p>
        </w:tc>
        <w:tc>
          <w:tcPr>
            <w:tcW w:w="17" w:type="dxa"/>
          </w:tcPr>
          <w:p w:rsidR="009A44BC" w:rsidRDefault="009A44BC">
            <w:pPr>
              <w:pStyle w:val="EmptyCellLayoutStyle"/>
              <w:spacing w:after="0" w:line="240" w:lineRule="auto"/>
            </w:pPr>
          </w:p>
        </w:tc>
        <w:tc>
          <w:tcPr>
            <w:tcW w:w="30" w:type="dxa"/>
          </w:tcPr>
          <w:p w:rsidR="009A44BC" w:rsidRDefault="009A44BC">
            <w:pPr>
              <w:pStyle w:val="EmptyCellLayoutStyle"/>
              <w:spacing w:after="0" w:line="240" w:lineRule="auto"/>
            </w:pPr>
          </w:p>
        </w:tc>
        <w:tc>
          <w:tcPr>
            <w:tcW w:w="3056" w:type="dxa"/>
          </w:tcPr>
          <w:p w:rsidR="009A44BC" w:rsidRDefault="009A44BC">
            <w:pPr>
              <w:pStyle w:val="EmptyCellLayoutStyle"/>
              <w:spacing w:after="0" w:line="240" w:lineRule="auto"/>
            </w:pPr>
          </w:p>
        </w:tc>
        <w:tc>
          <w:tcPr>
            <w:tcW w:w="869" w:type="dxa"/>
          </w:tcPr>
          <w:p w:rsidR="009A44BC" w:rsidRDefault="009A44BC">
            <w:pPr>
              <w:pStyle w:val="EmptyCellLayoutStyle"/>
              <w:spacing w:after="0" w:line="240" w:lineRule="auto"/>
            </w:pPr>
          </w:p>
        </w:tc>
        <w:tc>
          <w:tcPr>
            <w:tcW w:w="422" w:type="dxa"/>
          </w:tcPr>
          <w:p w:rsidR="009A44BC" w:rsidRDefault="009A44BC">
            <w:pPr>
              <w:pStyle w:val="EmptyCellLayoutStyle"/>
              <w:spacing w:after="0" w:line="240" w:lineRule="auto"/>
            </w:pPr>
          </w:p>
        </w:tc>
        <w:tc>
          <w:tcPr>
            <w:tcW w:w="559" w:type="dxa"/>
          </w:tcPr>
          <w:p w:rsidR="009A44BC" w:rsidRDefault="009A44BC">
            <w:pPr>
              <w:pStyle w:val="EmptyCellLayoutStyle"/>
              <w:spacing w:after="0" w:line="240" w:lineRule="auto"/>
            </w:pPr>
          </w:p>
        </w:tc>
        <w:tc>
          <w:tcPr>
            <w:tcW w:w="1052" w:type="dxa"/>
          </w:tcPr>
          <w:p w:rsidR="009A44BC" w:rsidRDefault="009A44BC">
            <w:pPr>
              <w:pStyle w:val="EmptyCellLayoutStyle"/>
              <w:spacing w:after="0" w:line="240" w:lineRule="auto"/>
            </w:pPr>
          </w:p>
        </w:tc>
        <w:tc>
          <w:tcPr>
            <w:tcW w:w="1645" w:type="dxa"/>
          </w:tcPr>
          <w:p w:rsidR="009A44BC" w:rsidRDefault="009A44BC">
            <w:pPr>
              <w:pStyle w:val="EmptyCellLayoutStyle"/>
              <w:spacing w:after="0" w:line="240" w:lineRule="auto"/>
            </w:pPr>
          </w:p>
        </w:tc>
        <w:tc>
          <w:tcPr>
            <w:tcW w:w="993" w:type="dxa"/>
          </w:tcPr>
          <w:p w:rsidR="009A44BC" w:rsidRDefault="009A44BC">
            <w:pPr>
              <w:pStyle w:val="EmptyCellLayoutStyle"/>
              <w:spacing w:after="0" w:line="240" w:lineRule="auto"/>
            </w:pPr>
          </w:p>
        </w:tc>
        <w:tc>
          <w:tcPr>
            <w:tcW w:w="451" w:type="dxa"/>
          </w:tcPr>
          <w:p w:rsidR="009A44BC" w:rsidRDefault="009A44BC">
            <w:pPr>
              <w:pStyle w:val="EmptyCellLayoutStyle"/>
              <w:spacing w:after="0" w:line="240" w:lineRule="auto"/>
            </w:pPr>
          </w:p>
        </w:tc>
        <w:tc>
          <w:tcPr>
            <w:tcW w:w="73" w:type="dxa"/>
          </w:tcPr>
          <w:p w:rsidR="009A44BC" w:rsidRDefault="009A44BC">
            <w:pPr>
              <w:pStyle w:val="EmptyCellLayoutStyle"/>
              <w:spacing w:after="0" w:line="240" w:lineRule="auto"/>
            </w:pPr>
          </w:p>
        </w:tc>
        <w:tc>
          <w:tcPr>
            <w:tcW w:w="978" w:type="dxa"/>
          </w:tcPr>
          <w:p w:rsidR="009A44BC" w:rsidRDefault="009A44BC">
            <w:pPr>
              <w:pStyle w:val="EmptyCellLayoutStyle"/>
              <w:spacing w:after="0" w:line="240" w:lineRule="auto"/>
            </w:pPr>
          </w:p>
        </w:tc>
        <w:tc>
          <w:tcPr>
            <w:tcW w:w="361" w:type="dxa"/>
          </w:tcPr>
          <w:p w:rsidR="009A44BC" w:rsidRDefault="009A44BC">
            <w:pPr>
              <w:pStyle w:val="EmptyCellLayoutStyle"/>
              <w:spacing w:after="0" w:line="240" w:lineRule="auto"/>
            </w:pPr>
          </w:p>
        </w:tc>
        <w:tc>
          <w:tcPr>
            <w:tcW w:w="1026" w:type="dxa"/>
          </w:tcPr>
          <w:p w:rsidR="009A44BC" w:rsidRDefault="009A44BC">
            <w:pPr>
              <w:pStyle w:val="EmptyCellLayoutStyle"/>
              <w:spacing w:after="0" w:line="240" w:lineRule="auto"/>
            </w:pPr>
          </w:p>
        </w:tc>
      </w:tr>
      <w:tr w:rsidR="005929BE" w:rsidTr="005929BE">
        <w:trPr>
          <w:trHeight w:val="290"/>
        </w:trPr>
        <w:tc>
          <w:tcPr>
            <w:tcW w:w="469" w:type="dxa"/>
          </w:tcPr>
          <w:p w:rsidR="009A44BC" w:rsidRDefault="009A44BC">
            <w:pPr>
              <w:pStyle w:val="EmptyCellLayoutStyle"/>
              <w:spacing w:after="0" w:line="240" w:lineRule="auto"/>
            </w:pPr>
          </w:p>
        </w:tc>
        <w:tc>
          <w:tcPr>
            <w:tcW w:w="1" w:type="dxa"/>
          </w:tcPr>
          <w:p w:rsidR="009A44BC" w:rsidRDefault="009A44BC">
            <w:pPr>
              <w:pStyle w:val="EmptyCellLayoutStyle"/>
              <w:spacing w:after="0" w:line="240" w:lineRule="auto"/>
            </w:pPr>
          </w:p>
        </w:tc>
        <w:tc>
          <w:tcPr>
            <w:tcW w:w="1" w:type="dxa"/>
          </w:tcPr>
          <w:p w:rsidR="009A44BC" w:rsidRDefault="009A44BC">
            <w:pPr>
              <w:pStyle w:val="EmptyCellLayoutStyle"/>
              <w:spacing w:after="0" w:line="240" w:lineRule="auto"/>
            </w:pPr>
          </w:p>
        </w:tc>
        <w:tc>
          <w:tcPr>
            <w:tcW w:w="2" w:type="dxa"/>
          </w:tcPr>
          <w:p w:rsidR="009A44BC" w:rsidRDefault="009A44BC">
            <w:pPr>
              <w:pStyle w:val="EmptyCellLayoutStyle"/>
              <w:spacing w:after="0" w:line="240" w:lineRule="auto"/>
            </w:pPr>
          </w:p>
        </w:tc>
        <w:tc>
          <w:tcPr>
            <w:tcW w:w="9" w:type="dxa"/>
          </w:tcPr>
          <w:p w:rsidR="009A44BC" w:rsidRDefault="009A44BC">
            <w:pPr>
              <w:pStyle w:val="EmptyCellLayoutStyle"/>
              <w:spacing w:after="0" w:line="240" w:lineRule="auto"/>
            </w:pPr>
          </w:p>
        </w:tc>
        <w:tc>
          <w:tcPr>
            <w:tcW w:w="6" w:type="dxa"/>
            <w:gridSpan w:val="7"/>
          </w:tcPr>
          <w:tbl>
            <w:tblPr>
              <w:tblW w:w="0" w:type="auto"/>
              <w:tblCellMar>
                <w:left w:w="0" w:type="dxa"/>
                <w:right w:w="0" w:type="dxa"/>
              </w:tblCellMar>
              <w:tblLook w:val="04A0" w:firstRow="1" w:lastRow="0" w:firstColumn="1" w:lastColumn="0" w:noHBand="0" w:noVBand="1"/>
            </w:tblPr>
            <w:tblGrid>
              <w:gridCol w:w="3120"/>
            </w:tblGrid>
            <w:tr w:rsidR="009A44BC">
              <w:trPr>
                <w:trHeight w:val="212"/>
              </w:trPr>
              <w:tc>
                <w:tcPr>
                  <w:tcW w:w="3120" w:type="dxa"/>
                  <w:tcBorders>
                    <w:top w:val="nil"/>
                    <w:left w:val="nil"/>
                    <w:bottom w:val="nil"/>
                    <w:right w:val="nil"/>
                  </w:tcBorders>
                  <w:tcMar>
                    <w:top w:w="39" w:type="dxa"/>
                    <w:left w:w="39" w:type="dxa"/>
                    <w:bottom w:w="39" w:type="dxa"/>
                    <w:right w:w="39" w:type="dxa"/>
                  </w:tcMar>
                </w:tcPr>
                <w:p w:rsidR="009A44BC" w:rsidRDefault="005929BE">
                  <w:pPr>
                    <w:spacing w:after="0" w:line="240" w:lineRule="auto"/>
                  </w:pPr>
                  <w:r>
                    <w:rPr>
                      <w:rFonts w:ascii="Calibri" w:eastAsia="Calibri" w:hAnsi="Calibri"/>
                      <w:color w:val="000000"/>
                      <w:sz w:val="16"/>
                    </w:rPr>
                    <w:t>Data Source: School supplied data.</w:t>
                  </w:r>
                </w:p>
              </w:tc>
            </w:tr>
          </w:tbl>
          <w:p w:rsidR="009A44BC" w:rsidRDefault="009A44BC">
            <w:pPr>
              <w:spacing w:after="0" w:line="240" w:lineRule="auto"/>
            </w:pPr>
          </w:p>
        </w:tc>
        <w:tc>
          <w:tcPr>
            <w:tcW w:w="869" w:type="dxa"/>
          </w:tcPr>
          <w:p w:rsidR="009A44BC" w:rsidRDefault="009A44BC">
            <w:pPr>
              <w:pStyle w:val="EmptyCellLayoutStyle"/>
              <w:spacing w:after="0" w:line="240" w:lineRule="auto"/>
            </w:pPr>
          </w:p>
        </w:tc>
        <w:tc>
          <w:tcPr>
            <w:tcW w:w="422" w:type="dxa"/>
          </w:tcPr>
          <w:p w:rsidR="009A44BC" w:rsidRDefault="009A44BC">
            <w:pPr>
              <w:pStyle w:val="EmptyCellLayoutStyle"/>
              <w:spacing w:after="0" w:line="240" w:lineRule="auto"/>
            </w:pPr>
          </w:p>
        </w:tc>
        <w:tc>
          <w:tcPr>
            <w:tcW w:w="559" w:type="dxa"/>
          </w:tcPr>
          <w:p w:rsidR="009A44BC" w:rsidRDefault="009A44BC">
            <w:pPr>
              <w:pStyle w:val="EmptyCellLayoutStyle"/>
              <w:spacing w:after="0" w:line="240" w:lineRule="auto"/>
            </w:pPr>
          </w:p>
        </w:tc>
        <w:tc>
          <w:tcPr>
            <w:tcW w:w="1052" w:type="dxa"/>
          </w:tcPr>
          <w:p w:rsidR="009A44BC" w:rsidRDefault="009A44BC">
            <w:pPr>
              <w:pStyle w:val="EmptyCellLayoutStyle"/>
              <w:spacing w:after="0" w:line="240" w:lineRule="auto"/>
            </w:pPr>
          </w:p>
        </w:tc>
        <w:tc>
          <w:tcPr>
            <w:tcW w:w="1645" w:type="dxa"/>
          </w:tcPr>
          <w:p w:rsidR="009A44BC" w:rsidRDefault="009A44BC">
            <w:pPr>
              <w:pStyle w:val="EmptyCellLayoutStyle"/>
              <w:spacing w:after="0" w:line="240" w:lineRule="auto"/>
            </w:pPr>
          </w:p>
        </w:tc>
        <w:tc>
          <w:tcPr>
            <w:tcW w:w="993" w:type="dxa"/>
          </w:tcPr>
          <w:p w:rsidR="009A44BC" w:rsidRDefault="009A44BC">
            <w:pPr>
              <w:pStyle w:val="EmptyCellLayoutStyle"/>
              <w:spacing w:after="0" w:line="240" w:lineRule="auto"/>
            </w:pPr>
          </w:p>
        </w:tc>
        <w:tc>
          <w:tcPr>
            <w:tcW w:w="451" w:type="dxa"/>
          </w:tcPr>
          <w:p w:rsidR="009A44BC" w:rsidRDefault="009A44BC">
            <w:pPr>
              <w:pStyle w:val="EmptyCellLayoutStyle"/>
              <w:spacing w:after="0" w:line="240" w:lineRule="auto"/>
            </w:pPr>
          </w:p>
        </w:tc>
        <w:tc>
          <w:tcPr>
            <w:tcW w:w="73" w:type="dxa"/>
          </w:tcPr>
          <w:p w:rsidR="009A44BC" w:rsidRDefault="009A44BC">
            <w:pPr>
              <w:pStyle w:val="EmptyCellLayoutStyle"/>
              <w:spacing w:after="0" w:line="240" w:lineRule="auto"/>
            </w:pPr>
          </w:p>
        </w:tc>
        <w:tc>
          <w:tcPr>
            <w:tcW w:w="978" w:type="dxa"/>
          </w:tcPr>
          <w:p w:rsidR="009A44BC" w:rsidRDefault="009A44BC">
            <w:pPr>
              <w:pStyle w:val="EmptyCellLayoutStyle"/>
              <w:spacing w:after="0" w:line="240" w:lineRule="auto"/>
            </w:pPr>
          </w:p>
        </w:tc>
        <w:tc>
          <w:tcPr>
            <w:tcW w:w="361" w:type="dxa"/>
          </w:tcPr>
          <w:p w:rsidR="009A44BC" w:rsidRDefault="009A44BC">
            <w:pPr>
              <w:pStyle w:val="EmptyCellLayoutStyle"/>
              <w:spacing w:after="0" w:line="240" w:lineRule="auto"/>
            </w:pPr>
          </w:p>
        </w:tc>
        <w:tc>
          <w:tcPr>
            <w:tcW w:w="1026" w:type="dxa"/>
          </w:tcPr>
          <w:p w:rsidR="009A44BC" w:rsidRDefault="009A44BC">
            <w:pPr>
              <w:pStyle w:val="EmptyCellLayoutStyle"/>
              <w:spacing w:after="0" w:line="240" w:lineRule="auto"/>
            </w:pPr>
          </w:p>
        </w:tc>
      </w:tr>
      <w:tr w:rsidR="009A44BC">
        <w:trPr>
          <w:trHeight w:val="139"/>
        </w:trPr>
        <w:tc>
          <w:tcPr>
            <w:tcW w:w="469" w:type="dxa"/>
          </w:tcPr>
          <w:p w:rsidR="009A44BC" w:rsidRDefault="009A44BC">
            <w:pPr>
              <w:pStyle w:val="EmptyCellLayoutStyle"/>
              <w:spacing w:after="0" w:line="240" w:lineRule="auto"/>
            </w:pPr>
          </w:p>
        </w:tc>
        <w:tc>
          <w:tcPr>
            <w:tcW w:w="1" w:type="dxa"/>
          </w:tcPr>
          <w:p w:rsidR="009A44BC" w:rsidRDefault="009A44BC">
            <w:pPr>
              <w:pStyle w:val="EmptyCellLayoutStyle"/>
              <w:spacing w:after="0" w:line="240" w:lineRule="auto"/>
            </w:pPr>
          </w:p>
        </w:tc>
        <w:tc>
          <w:tcPr>
            <w:tcW w:w="1" w:type="dxa"/>
          </w:tcPr>
          <w:p w:rsidR="009A44BC" w:rsidRDefault="009A44BC">
            <w:pPr>
              <w:pStyle w:val="EmptyCellLayoutStyle"/>
              <w:spacing w:after="0" w:line="240" w:lineRule="auto"/>
            </w:pPr>
          </w:p>
        </w:tc>
        <w:tc>
          <w:tcPr>
            <w:tcW w:w="2" w:type="dxa"/>
          </w:tcPr>
          <w:p w:rsidR="009A44BC" w:rsidRDefault="009A44BC">
            <w:pPr>
              <w:pStyle w:val="EmptyCellLayoutStyle"/>
              <w:spacing w:after="0" w:line="240" w:lineRule="auto"/>
            </w:pPr>
          </w:p>
        </w:tc>
        <w:tc>
          <w:tcPr>
            <w:tcW w:w="9" w:type="dxa"/>
          </w:tcPr>
          <w:p w:rsidR="009A44BC" w:rsidRDefault="009A44BC">
            <w:pPr>
              <w:pStyle w:val="EmptyCellLayoutStyle"/>
              <w:spacing w:after="0" w:line="240" w:lineRule="auto"/>
            </w:pPr>
          </w:p>
        </w:tc>
        <w:tc>
          <w:tcPr>
            <w:tcW w:w="6" w:type="dxa"/>
          </w:tcPr>
          <w:p w:rsidR="009A44BC" w:rsidRDefault="009A44BC">
            <w:pPr>
              <w:pStyle w:val="EmptyCellLayoutStyle"/>
              <w:spacing w:after="0" w:line="240" w:lineRule="auto"/>
            </w:pPr>
          </w:p>
        </w:tc>
        <w:tc>
          <w:tcPr>
            <w:tcW w:w="3" w:type="dxa"/>
          </w:tcPr>
          <w:p w:rsidR="009A44BC" w:rsidRDefault="009A44BC">
            <w:pPr>
              <w:pStyle w:val="EmptyCellLayoutStyle"/>
              <w:spacing w:after="0" w:line="240" w:lineRule="auto"/>
            </w:pPr>
          </w:p>
        </w:tc>
        <w:tc>
          <w:tcPr>
            <w:tcW w:w="1" w:type="dxa"/>
          </w:tcPr>
          <w:p w:rsidR="009A44BC" w:rsidRDefault="009A44BC">
            <w:pPr>
              <w:pStyle w:val="EmptyCellLayoutStyle"/>
              <w:spacing w:after="0" w:line="240" w:lineRule="auto"/>
            </w:pPr>
          </w:p>
        </w:tc>
        <w:tc>
          <w:tcPr>
            <w:tcW w:w="3" w:type="dxa"/>
          </w:tcPr>
          <w:p w:rsidR="009A44BC" w:rsidRDefault="009A44BC">
            <w:pPr>
              <w:pStyle w:val="EmptyCellLayoutStyle"/>
              <w:spacing w:after="0" w:line="240" w:lineRule="auto"/>
            </w:pPr>
          </w:p>
        </w:tc>
        <w:tc>
          <w:tcPr>
            <w:tcW w:w="17" w:type="dxa"/>
          </w:tcPr>
          <w:p w:rsidR="009A44BC" w:rsidRDefault="009A44BC">
            <w:pPr>
              <w:pStyle w:val="EmptyCellLayoutStyle"/>
              <w:spacing w:after="0" w:line="240" w:lineRule="auto"/>
            </w:pPr>
          </w:p>
        </w:tc>
        <w:tc>
          <w:tcPr>
            <w:tcW w:w="30" w:type="dxa"/>
          </w:tcPr>
          <w:p w:rsidR="009A44BC" w:rsidRDefault="009A44BC">
            <w:pPr>
              <w:pStyle w:val="EmptyCellLayoutStyle"/>
              <w:spacing w:after="0" w:line="240" w:lineRule="auto"/>
            </w:pPr>
          </w:p>
        </w:tc>
        <w:tc>
          <w:tcPr>
            <w:tcW w:w="3056" w:type="dxa"/>
          </w:tcPr>
          <w:p w:rsidR="009A44BC" w:rsidRDefault="009A44BC">
            <w:pPr>
              <w:pStyle w:val="EmptyCellLayoutStyle"/>
              <w:spacing w:after="0" w:line="240" w:lineRule="auto"/>
            </w:pPr>
          </w:p>
        </w:tc>
        <w:tc>
          <w:tcPr>
            <w:tcW w:w="869" w:type="dxa"/>
          </w:tcPr>
          <w:p w:rsidR="009A44BC" w:rsidRDefault="009A44BC">
            <w:pPr>
              <w:pStyle w:val="EmptyCellLayoutStyle"/>
              <w:spacing w:after="0" w:line="240" w:lineRule="auto"/>
            </w:pPr>
          </w:p>
        </w:tc>
        <w:tc>
          <w:tcPr>
            <w:tcW w:w="422" w:type="dxa"/>
          </w:tcPr>
          <w:p w:rsidR="009A44BC" w:rsidRDefault="009A44BC">
            <w:pPr>
              <w:pStyle w:val="EmptyCellLayoutStyle"/>
              <w:spacing w:after="0" w:line="240" w:lineRule="auto"/>
            </w:pPr>
          </w:p>
        </w:tc>
        <w:tc>
          <w:tcPr>
            <w:tcW w:w="559" w:type="dxa"/>
          </w:tcPr>
          <w:p w:rsidR="009A44BC" w:rsidRDefault="009A44BC">
            <w:pPr>
              <w:pStyle w:val="EmptyCellLayoutStyle"/>
              <w:spacing w:after="0" w:line="240" w:lineRule="auto"/>
            </w:pPr>
          </w:p>
        </w:tc>
        <w:tc>
          <w:tcPr>
            <w:tcW w:w="1052" w:type="dxa"/>
          </w:tcPr>
          <w:p w:rsidR="009A44BC" w:rsidRDefault="009A44BC">
            <w:pPr>
              <w:pStyle w:val="EmptyCellLayoutStyle"/>
              <w:spacing w:after="0" w:line="240" w:lineRule="auto"/>
            </w:pPr>
          </w:p>
        </w:tc>
        <w:tc>
          <w:tcPr>
            <w:tcW w:w="1645" w:type="dxa"/>
          </w:tcPr>
          <w:p w:rsidR="009A44BC" w:rsidRDefault="009A44BC">
            <w:pPr>
              <w:pStyle w:val="EmptyCellLayoutStyle"/>
              <w:spacing w:after="0" w:line="240" w:lineRule="auto"/>
            </w:pPr>
          </w:p>
        </w:tc>
        <w:tc>
          <w:tcPr>
            <w:tcW w:w="993" w:type="dxa"/>
          </w:tcPr>
          <w:p w:rsidR="009A44BC" w:rsidRDefault="009A44BC">
            <w:pPr>
              <w:pStyle w:val="EmptyCellLayoutStyle"/>
              <w:spacing w:after="0" w:line="240" w:lineRule="auto"/>
            </w:pPr>
          </w:p>
        </w:tc>
        <w:tc>
          <w:tcPr>
            <w:tcW w:w="451" w:type="dxa"/>
          </w:tcPr>
          <w:p w:rsidR="009A44BC" w:rsidRDefault="009A44BC">
            <w:pPr>
              <w:pStyle w:val="EmptyCellLayoutStyle"/>
              <w:spacing w:after="0" w:line="240" w:lineRule="auto"/>
            </w:pPr>
          </w:p>
        </w:tc>
        <w:tc>
          <w:tcPr>
            <w:tcW w:w="73" w:type="dxa"/>
          </w:tcPr>
          <w:p w:rsidR="009A44BC" w:rsidRDefault="009A44BC">
            <w:pPr>
              <w:pStyle w:val="EmptyCellLayoutStyle"/>
              <w:spacing w:after="0" w:line="240" w:lineRule="auto"/>
            </w:pPr>
          </w:p>
        </w:tc>
        <w:tc>
          <w:tcPr>
            <w:tcW w:w="978" w:type="dxa"/>
          </w:tcPr>
          <w:p w:rsidR="009A44BC" w:rsidRDefault="009A44BC">
            <w:pPr>
              <w:pStyle w:val="EmptyCellLayoutStyle"/>
              <w:spacing w:after="0" w:line="240" w:lineRule="auto"/>
            </w:pPr>
          </w:p>
        </w:tc>
        <w:tc>
          <w:tcPr>
            <w:tcW w:w="361" w:type="dxa"/>
          </w:tcPr>
          <w:p w:rsidR="009A44BC" w:rsidRDefault="009A44BC">
            <w:pPr>
              <w:pStyle w:val="EmptyCellLayoutStyle"/>
              <w:spacing w:after="0" w:line="240" w:lineRule="auto"/>
            </w:pPr>
          </w:p>
        </w:tc>
        <w:tc>
          <w:tcPr>
            <w:tcW w:w="1026" w:type="dxa"/>
          </w:tcPr>
          <w:p w:rsidR="009A44BC" w:rsidRDefault="009A44BC">
            <w:pPr>
              <w:pStyle w:val="EmptyCellLayoutStyle"/>
              <w:spacing w:after="0" w:line="240" w:lineRule="auto"/>
            </w:pPr>
          </w:p>
        </w:tc>
      </w:tr>
    </w:tbl>
    <w:p w:rsidR="009A44BC" w:rsidRDefault="009A44BC">
      <w:pPr>
        <w:spacing w:after="0" w:line="240" w:lineRule="auto"/>
      </w:pPr>
      <w:bookmarkStart w:id="0" w:name="_GoBack"/>
      <w:bookmarkEnd w:id="0"/>
    </w:p>
    <w:sectPr w:rsidR="009A44BC">
      <w:footerReference w:type="default" r:id="rId16"/>
      <w:pgSz w:w="12050" w:h="16833"/>
      <w:pgMar w:top="0" w:right="0" w:bottom="728"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929BE">
      <w:pPr>
        <w:spacing w:after="0" w:line="240" w:lineRule="auto"/>
      </w:pPr>
      <w:r>
        <w:separator/>
      </w:r>
    </w:p>
  </w:endnote>
  <w:endnote w:type="continuationSeparator" w:id="0">
    <w:p w:rsidR="00000000" w:rsidRDefault="00592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635"/>
      <w:gridCol w:w="2169"/>
      <w:gridCol w:w="3206"/>
      <w:gridCol w:w="5390"/>
      <w:gridCol w:w="647"/>
    </w:tblGrid>
    <w:tr w:rsidR="009A44BC">
      <w:tc>
        <w:tcPr>
          <w:tcW w:w="635" w:type="dxa"/>
        </w:tcPr>
        <w:p w:rsidR="009A44BC" w:rsidRDefault="009A44BC">
          <w:pPr>
            <w:pStyle w:val="EmptyCellLayoutStyle"/>
            <w:spacing w:after="0" w:line="240" w:lineRule="auto"/>
          </w:pPr>
        </w:p>
      </w:tc>
      <w:tc>
        <w:tcPr>
          <w:tcW w:w="2169" w:type="dxa"/>
        </w:tcPr>
        <w:p w:rsidR="009A44BC" w:rsidRDefault="009A44BC">
          <w:pPr>
            <w:pStyle w:val="EmptyCellLayoutStyle"/>
            <w:spacing w:after="0" w:line="240" w:lineRule="auto"/>
          </w:pPr>
        </w:p>
      </w:tc>
      <w:tc>
        <w:tcPr>
          <w:tcW w:w="3206" w:type="dxa"/>
        </w:tcPr>
        <w:p w:rsidR="009A44BC" w:rsidRDefault="009A44BC">
          <w:pPr>
            <w:pStyle w:val="EmptyCellLayoutStyle"/>
            <w:spacing w:after="0" w:line="240" w:lineRule="auto"/>
          </w:pPr>
        </w:p>
      </w:tc>
      <w:tc>
        <w:tcPr>
          <w:tcW w:w="5390" w:type="dxa"/>
        </w:tcPr>
        <w:p w:rsidR="009A44BC" w:rsidRDefault="009A44BC">
          <w:pPr>
            <w:pStyle w:val="EmptyCellLayoutStyle"/>
            <w:spacing w:after="0" w:line="240" w:lineRule="auto"/>
          </w:pPr>
        </w:p>
      </w:tc>
      <w:tc>
        <w:tcPr>
          <w:tcW w:w="647" w:type="dxa"/>
        </w:tcPr>
        <w:p w:rsidR="009A44BC" w:rsidRDefault="009A44BC">
          <w:pPr>
            <w:pStyle w:val="EmptyCellLayoutStyle"/>
            <w:spacing w:after="0" w:line="240" w:lineRule="auto"/>
          </w:pPr>
        </w:p>
      </w:tc>
    </w:tr>
    <w:tr w:rsidR="009A44BC">
      <w:tc>
        <w:tcPr>
          <w:tcW w:w="635" w:type="dxa"/>
        </w:tcPr>
        <w:p w:rsidR="009A44BC" w:rsidRDefault="009A44BC">
          <w:pPr>
            <w:pStyle w:val="EmptyCellLayoutStyle"/>
            <w:spacing w:after="0" w:line="240" w:lineRule="auto"/>
          </w:pPr>
        </w:p>
      </w:tc>
      <w:tc>
        <w:tcPr>
          <w:tcW w:w="2169" w:type="dxa"/>
        </w:tcPr>
        <w:tbl>
          <w:tblPr>
            <w:tblW w:w="0" w:type="auto"/>
            <w:tblCellMar>
              <w:left w:w="0" w:type="dxa"/>
              <w:right w:w="0" w:type="dxa"/>
            </w:tblCellMar>
            <w:tblLook w:val="04A0" w:firstRow="1" w:lastRow="0" w:firstColumn="1" w:lastColumn="0" w:noHBand="0" w:noVBand="1"/>
          </w:tblPr>
          <w:tblGrid>
            <w:gridCol w:w="2169"/>
          </w:tblGrid>
          <w:tr w:rsidR="009A44BC">
            <w:trPr>
              <w:trHeight w:val="282"/>
            </w:trPr>
            <w:tc>
              <w:tcPr>
                <w:tcW w:w="2169" w:type="dxa"/>
                <w:tcBorders>
                  <w:top w:val="nil"/>
                  <w:left w:val="nil"/>
                  <w:bottom w:val="nil"/>
                  <w:right w:val="nil"/>
                </w:tcBorders>
                <w:tcMar>
                  <w:top w:w="39" w:type="dxa"/>
                  <w:left w:w="39" w:type="dxa"/>
                  <w:bottom w:w="39" w:type="dxa"/>
                  <w:right w:w="39" w:type="dxa"/>
                </w:tcMar>
              </w:tcPr>
              <w:p w:rsidR="009A44BC" w:rsidRDefault="005929BE">
                <w:pPr>
                  <w:spacing w:after="0" w:line="240" w:lineRule="auto"/>
                </w:pPr>
                <w:r>
                  <w:rPr>
                    <w:rFonts w:ascii="Calibri" w:eastAsia="Calibri" w:hAnsi="Calibri"/>
                    <w:color w:val="000000"/>
                  </w:rPr>
                  <w:t xml:space="preserve">Page </w:t>
                </w:r>
                <w:r>
                  <w:rPr>
                    <w:rFonts w:ascii="Calibri" w:eastAsia="Calibri" w:hAnsi="Calibri"/>
                    <w:color w:val="000000"/>
                  </w:rPr>
                  <w:fldChar w:fldCharType="begin"/>
                </w:r>
                <w:r>
                  <w:rPr>
                    <w:rFonts w:ascii="Calibri" w:eastAsia="Calibri" w:hAnsi="Calibri"/>
                    <w:noProof/>
                    <w:color w:val="000000"/>
                  </w:rPr>
                  <w:instrText xml:space="preserve"> PAGE </w:instrText>
                </w:r>
                <w:r>
                  <w:rPr>
                    <w:rFonts w:ascii="Calibri" w:eastAsia="Calibri" w:hAnsi="Calibri"/>
                    <w:color w:val="000000"/>
                  </w:rPr>
                  <w:fldChar w:fldCharType="separate"/>
                </w:r>
                <w:r>
                  <w:rPr>
                    <w:rFonts w:ascii="Calibri" w:eastAsia="Calibri" w:hAnsi="Calibri"/>
                    <w:noProof/>
                    <w:color w:val="000000"/>
                  </w:rPr>
                  <w:t>10</w:t>
                </w:r>
                <w:r>
                  <w:rPr>
                    <w:rFonts w:ascii="Calibri" w:eastAsia="Calibri" w:hAnsi="Calibri"/>
                    <w:color w:val="000000"/>
                  </w:rPr>
                  <w:fldChar w:fldCharType="end"/>
                </w:r>
              </w:p>
            </w:tc>
          </w:tr>
        </w:tbl>
        <w:p w:rsidR="009A44BC" w:rsidRDefault="009A44BC">
          <w:pPr>
            <w:spacing w:after="0" w:line="240" w:lineRule="auto"/>
          </w:pPr>
        </w:p>
      </w:tc>
      <w:tc>
        <w:tcPr>
          <w:tcW w:w="3206" w:type="dxa"/>
        </w:tcPr>
        <w:p w:rsidR="009A44BC" w:rsidRDefault="009A44BC">
          <w:pPr>
            <w:pStyle w:val="EmptyCellLayoutStyle"/>
            <w:spacing w:after="0" w:line="240" w:lineRule="auto"/>
          </w:pPr>
        </w:p>
      </w:tc>
      <w:tc>
        <w:tcPr>
          <w:tcW w:w="5390" w:type="dxa"/>
        </w:tcPr>
        <w:tbl>
          <w:tblPr>
            <w:tblW w:w="0" w:type="auto"/>
            <w:tblCellMar>
              <w:left w:w="0" w:type="dxa"/>
              <w:right w:w="0" w:type="dxa"/>
            </w:tblCellMar>
            <w:tblLook w:val="04A0" w:firstRow="1" w:lastRow="0" w:firstColumn="1" w:lastColumn="0" w:noHBand="0" w:noVBand="1"/>
          </w:tblPr>
          <w:tblGrid>
            <w:gridCol w:w="5390"/>
          </w:tblGrid>
          <w:tr w:rsidR="009A44BC">
            <w:trPr>
              <w:trHeight w:val="282"/>
            </w:trPr>
            <w:tc>
              <w:tcPr>
                <w:tcW w:w="5390" w:type="dxa"/>
                <w:tcBorders>
                  <w:top w:val="nil"/>
                  <w:left w:val="nil"/>
                  <w:bottom w:val="nil"/>
                  <w:right w:val="nil"/>
                </w:tcBorders>
                <w:tcMar>
                  <w:top w:w="39" w:type="dxa"/>
                  <w:left w:w="39" w:type="dxa"/>
                  <w:bottom w:w="39" w:type="dxa"/>
                  <w:right w:w="39" w:type="dxa"/>
                </w:tcMar>
              </w:tcPr>
              <w:p w:rsidR="009A44BC" w:rsidRDefault="005929BE">
                <w:pPr>
                  <w:spacing w:after="0" w:line="240" w:lineRule="auto"/>
                  <w:jc w:val="right"/>
                </w:pPr>
                <w:r>
                  <w:rPr>
                    <w:rFonts w:ascii="Calibri" w:eastAsia="Calibri" w:hAnsi="Calibri"/>
                    <w:color w:val="000000"/>
                  </w:rPr>
                  <w:t>2023 Annual Report to the Community</w:t>
                </w:r>
              </w:p>
            </w:tc>
          </w:tr>
        </w:tbl>
        <w:p w:rsidR="009A44BC" w:rsidRDefault="009A44BC">
          <w:pPr>
            <w:spacing w:after="0" w:line="240" w:lineRule="auto"/>
          </w:pPr>
        </w:p>
      </w:tc>
      <w:tc>
        <w:tcPr>
          <w:tcW w:w="647" w:type="dxa"/>
        </w:tcPr>
        <w:p w:rsidR="009A44BC" w:rsidRDefault="009A44BC">
          <w:pPr>
            <w:pStyle w:val="EmptyCellLayoutStyle"/>
            <w:spacing w:after="0" w:line="240" w:lineRule="auto"/>
          </w:pPr>
        </w:p>
      </w:tc>
    </w:tr>
    <w:tr w:rsidR="009A44BC">
      <w:tc>
        <w:tcPr>
          <w:tcW w:w="635" w:type="dxa"/>
        </w:tcPr>
        <w:p w:rsidR="009A44BC" w:rsidRDefault="009A44BC">
          <w:pPr>
            <w:pStyle w:val="EmptyCellLayoutStyle"/>
            <w:spacing w:after="0" w:line="240" w:lineRule="auto"/>
          </w:pPr>
        </w:p>
      </w:tc>
      <w:tc>
        <w:tcPr>
          <w:tcW w:w="2169" w:type="dxa"/>
        </w:tcPr>
        <w:p w:rsidR="009A44BC" w:rsidRDefault="009A44BC">
          <w:pPr>
            <w:pStyle w:val="EmptyCellLayoutStyle"/>
            <w:spacing w:after="0" w:line="240" w:lineRule="auto"/>
          </w:pPr>
        </w:p>
      </w:tc>
      <w:tc>
        <w:tcPr>
          <w:tcW w:w="3206" w:type="dxa"/>
        </w:tcPr>
        <w:p w:rsidR="009A44BC" w:rsidRDefault="009A44BC">
          <w:pPr>
            <w:pStyle w:val="EmptyCellLayoutStyle"/>
            <w:spacing w:after="0" w:line="240" w:lineRule="auto"/>
          </w:pPr>
        </w:p>
      </w:tc>
      <w:tc>
        <w:tcPr>
          <w:tcW w:w="5390" w:type="dxa"/>
        </w:tcPr>
        <w:p w:rsidR="009A44BC" w:rsidRDefault="009A44BC">
          <w:pPr>
            <w:pStyle w:val="EmptyCellLayoutStyle"/>
            <w:spacing w:after="0" w:line="240" w:lineRule="auto"/>
          </w:pPr>
        </w:p>
      </w:tc>
      <w:tc>
        <w:tcPr>
          <w:tcW w:w="647" w:type="dxa"/>
        </w:tcPr>
        <w:p w:rsidR="009A44BC" w:rsidRDefault="009A44BC">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929BE">
      <w:pPr>
        <w:spacing w:after="0" w:line="240" w:lineRule="auto"/>
      </w:pPr>
      <w:r>
        <w:separator/>
      </w:r>
    </w:p>
  </w:footnote>
  <w:footnote w:type="continuationSeparator" w:id="0">
    <w:p w:rsidR="00000000" w:rsidRDefault="005929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A44BC"/>
    <w:rsid w:val="005929BE"/>
    <w:rsid w:val="009A44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5A011"/>
  <w15:docId w15:val="{9129DBEF-78ED-472F-A30A-BC945BC07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10</Pages>
  <Words>1118</Words>
  <Characters>6379</Characters>
  <Application>Microsoft Office Word</Application>
  <DocSecurity>0</DocSecurity>
  <Lines>53</Lines>
  <Paragraphs>14</Paragraphs>
  <ScaleCrop>false</ScaleCrop>
  <Company>Department for Education</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Annual Report</dc:title>
  <dc:creator/>
  <dc:description/>
  <cp:lastModifiedBy>Margot Bradley</cp:lastModifiedBy>
  <cp:revision>2</cp:revision>
  <dcterms:created xsi:type="dcterms:W3CDTF">2024-02-05T01:03:00Z</dcterms:created>
  <dcterms:modified xsi:type="dcterms:W3CDTF">2024-02-05T01:51:00Z</dcterms:modified>
</cp:coreProperties>
</file>